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4836" w:rsidRDefault="00636434">
      <w:pPr>
        <w:jc w:val="center"/>
        <w:rPr>
          <w:rFonts w:eastAsia="Liberation Serif"/>
          <w:b/>
          <w:bCs/>
          <w:sz w:val="28"/>
          <w:szCs w:val="28"/>
        </w:rPr>
      </w:pPr>
      <w:r>
        <w:rPr>
          <w:rFonts w:eastAsia="Liberation Serif"/>
          <w:b/>
          <w:bCs/>
          <w:sz w:val="28"/>
          <w:szCs w:val="28"/>
        </w:rPr>
        <w:t xml:space="preserve">The Project “ALICE” </w:t>
      </w:r>
    </w:p>
    <w:p w:rsidR="00C14836" w:rsidRDefault="00636434">
      <w:pPr>
        <w:jc w:val="center"/>
        <w:rPr>
          <w:rFonts w:eastAsia="Liberation Serif"/>
          <w:b/>
          <w:bCs/>
          <w:sz w:val="28"/>
          <w:szCs w:val="28"/>
        </w:rPr>
      </w:pPr>
      <w:r>
        <w:rPr>
          <w:rFonts w:eastAsia="Liberation Serif"/>
          <w:b/>
          <w:bCs/>
          <w:sz w:val="28"/>
          <w:szCs w:val="28"/>
        </w:rPr>
        <w:t>(</w:t>
      </w:r>
      <w:r w:rsidR="003F7396">
        <w:rPr>
          <w:rFonts w:eastAsia="Liberation Serif"/>
          <w:b/>
          <w:bCs/>
          <w:sz w:val="28"/>
          <w:szCs w:val="28"/>
        </w:rPr>
        <w:t>Theme</w:t>
      </w:r>
      <w:r>
        <w:rPr>
          <w:rFonts w:eastAsia="Liberation Serif"/>
          <w:b/>
          <w:bCs/>
          <w:sz w:val="28"/>
          <w:szCs w:val="28"/>
        </w:rPr>
        <w:t xml:space="preserve"> 02-1-1088</w:t>
      </w:r>
      <w:r w:rsidR="00C14836">
        <w:rPr>
          <w:rFonts w:eastAsia="Liberation Serif"/>
          <w:b/>
          <w:bCs/>
          <w:sz w:val="28"/>
          <w:szCs w:val="28"/>
        </w:rPr>
        <w:t>-2009/2019</w:t>
      </w:r>
      <w:r>
        <w:rPr>
          <w:rFonts w:eastAsia="Liberation Serif"/>
          <w:b/>
          <w:bCs/>
          <w:sz w:val="28"/>
          <w:szCs w:val="28"/>
        </w:rPr>
        <w:t xml:space="preserve">: </w:t>
      </w:r>
    </w:p>
    <w:p w:rsidR="00C14836" w:rsidRDefault="00636434">
      <w:pPr>
        <w:jc w:val="center"/>
        <w:rPr>
          <w:rFonts w:eastAsia="Liberation Serif"/>
          <w:b/>
          <w:bCs/>
          <w:sz w:val="28"/>
          <w:szCs w:val="28"/>
        </w:rPr>
      </w:pPr>
      <w:r>
        <w:rPr>
          <w:rFonts w:eastAsia="Liberation Serif"/>
          <w:b/>
          <w:bCs/>
          <w:sz w:val="28"/>
          <w:szCs w:val="28"/>
        </w:rPr>
        <w:t xml:space="preserve">Investigations of interactions of heavy ions and protons at LHC collider) </w:t>
      </w:r>
    </w:p>
    <w:p w:rsidR="00643281" w:rsidRDefault="003F7396">
      <w:pPr>
        <w:jc w:val="center"/>
      </w:pPr>
      <w:r>
        <w:rPr>
          <w:rFonts w:eastAsia="Liberation Serif"/>
          <w:b/>
          <w:bCs/>
          <w:sz w:val="28"/>
          <w:szCs w:val="28"/>
        </w:rPr>
        <w:t xml:space="preserve">extension </w:t>
      </w:r>
      <w:r w:rsidR="00636434">
        <w:rPr>
          <w:rFonts w:eastAsia="Liberation Serif"/>
          <w:b/>
          <w:bCs/>
          <w:sz w:val="28"/>
          <w:szCs w:val="28"/>
        </w:rPr>
        <w:t>for 2020-2022 years.</w:t>
      </w:r>
    </w:p>
    <w:p w:rsidR="00643281" w:rsidRDefault="00643281">
      <w:pPr>
        <w:jc w:val="center"/>
        <w:rPr>
          <w:rFonts w:eastAsia="Liberation Serif"/>
          <w:b/>
          <w:bCs/>
          <w:sz w:val="28"/>
          <w:szCs w:val="28"/>
        </w:rPr>
      </w:pPr>
    </w:p>
    <w:p w:rsidR="00643281" w:rsidRDefault="00636434">
      <w:pPr>
        <w:jc w:val="center"/>
      </w:pPr>
      <w:r>
        <w:rPr>
          <w:rFonts w:eastAsia="Liberation Serif"/>
          <w:szCs w:val="28"/>
        </w:rPr>
        <w:t>Project members:</w:t>
      </w:r>
    </w:p>
    <w:p w:rsidR="00643281" w:rsidRDefault="00636434">
      <w:pPr>
        <w:jc w:val="both"/>
      </w:pPr>
      <w:r>
        <w:rPr>
          <w:rFonts w:eastAsia="Liberation Serif" w:cs="Liberation Serif"/>
          <w:iCs/>
        </w:rPr>
        <w:t>B.V. Batyunya, A.S. Vodopyanov, A.G. Fedunov.  S. Grigoryan, N.V. Gorbunov, E.M. Kislov,</w:t>
      </w:r>
      <w:r>
        <w:rPr>
          <w:rFonts w:eastAsia="Liberation Serif"/>
        </w:rPr>
        <w:t xml:space="preserve"> А.О. Kondratiev*, N.А. Kuzmin, А.V. Kuznetsov, L.V. Malinina**, K.R. Mikhaylov***, P.V. Nomokonov, Yu.P. Petukhov, V.N. Pozdnyakov, E.P. Rogochaya, G.E. Romanenko****, I.A. Roufanov, B.D. Roumyantsev, G.G. Stiforov, </w:t>
      </w:r>
      <w:r>
        <w:rPr>
          <w:rFonts w:eastAsia="Liberation Serif" w:cs="Liberation Serif"/>
          <w:iCs/>
        </w:rPr>
        <w:t>Yu.L. Vertogradova.</w:t>
      </w:r>
    </w:p>
    <w:p w:rsidR="00643281" w:rsidRDefault="00636434">
      <w:pPr>
        <w:jc w:val="both"/>
      </w:pPr>
      <w:r>
        <w:rPr>
          <w:rFonts w:eastAsia="Liberation Serif" w:cs="Liberation Serif"/>
          <w:iCs/>
        </w:rPr>
        <w:t>* Dubna University.</w:t>
      </w:r>
    </w:p>
    <w:p w:rsidR="00643281" w:rsidRDefault="00636434">
      <w:pPr>
        <w:jc w:val="both"/>
      </w:pPr>
      <w:r>
        <w:rPr>
          <w:rFonts w:eastAsia="Liberation Serif" w:cs="Liberation Serif"/>
          <w:iCs/>
        </w:rPr>
        <w:t>** Also Moscow State University, Institute of Nuclear Physics, Moscow.</w:t>
      </w:r>
    </w:p>
    <w:p w:rsidR="00643281" w:rsidRDefault="00636434">
      <w:pPr>
        <w:jc w:val="both"/>
      </w:pPr>
      <w:r>
        <w:rPr>
          <w:rFonts w:eastAsia="Liberation Serif" w:cs="Liberation Serif"/>
          <w:iCs/>
        </w:rPr>
        <w:t xml:space="preserve">*** Also Institute for Theoretical and  Experimental Physics, Moscow. </w:t>
      </w:r>
    </w:p>
    <w:p w:rsidR="00643281" w:rsidRDefault="00636434">
      <w:pPr>
        <w:jc w:val="both"/>
      </w:pPr>
      <w:r>
        <w:rPr>
          <w:rFonts w:eastAsia="Liberation Serif" w:cs="Liberation Serif"/>
          <w:iCs/>
        </w:rPr>
        <w:t>**** Moscow State University.</w:t>
      </w:r>
    </w:p>
    <w:p w:rsidR="00643281" w:rsidRDefault="00636434">
      <w:pPr>
        <w:jc w:val="both"/>
      </w:pPr>
      <w:r>
        <w:rPr>
          <w:rFonts w:eastAsia="Times New Roman" w:cs="Times New Roman"/>
          <w:iCs/>
        </w:rPr>
        <w:t xml:space="preserve">        </w:t>
      </w:r>
      <w:r>
        <w:rPr>
          <w:rFonts w:eastAsia="Liberation Serif" w:cs="Liberation Serif"/>
          <w:iCs/>
        </w:rPr>
        <w:t xml:space="preserve">Project leader  A.S. Vodopyanov      </w:t>
      </w:r>
    </w:p>
    <w:p w:rsidR="00643281" w:rsidRDefault="00643281">
      <w:pPr>
        <w:spacing w:line="240" w:lineRule="auto"/>
        <w:jc w:val="center"/>
      </w:pPr>
    </w:p>
    <w:p w:rsidR="00643281" w:rsidRDefault="00636434">
      <w:pPr>
        <w:spacing w:line="240" w:lineRule="auto"/>
      </w:pPr>
      <w:r>
        <w:rPr>
          <w:rFonts w:ascii="Liberation Serif" w:hAnsi="Liberation Serif" w:cs="Liberation Serif"/>
          <w:b/>
          <w:bCs/>
        </w:rPr>
        <w:t>Section I. Introduction</w:t>
      </w:r>
    </w:p>
    <w:p w:rsidR="00643281" w:rsidRDefault="00636434">
      <w:r>
        <w:tab/>
        <w:t>The ALICE is a multipurpose experiment to study the interactions of heavy ions, which was created to study the physics of the strongly interacting matter and the quark-gluon plasma in nucleus – nucleus collisions at the LHC. Currently, more than 1,800 specialists from 174 institutes from 42 countries are participating in this experiment.</w:t>
      </w:r>
    </w:p>
    <w:p w:rsidR="00643281" w:rsidRDefault="00636434">
      <w:pPr>
        <w:snapToGrid w:val="0"/>
        <w:spacing w:line="240" w:lineRule="auto"/>
        <w:ind w:firstLine="567"/>
        <w:jc w:val="both"/>
      </w:pPr>
      <w:r>
        <w:rPr>
          <w:rFonts w:ascii="Liberation Serif" w:hAnsi="Liberation Serif" w:cs="Liberation Serif"/>
        </w:rPr>
        <w:t>The main efforts of the JINR group in the data analysis and the physical simulation will be focused on the study of femtoscopic (due to Bose-Einstein and final state interaction) correlations, the production light vector mesons in ultra-peripheral Pb-Pb collisions and the production of heavy quarkonia. In addition, the JINR group will continue to participate in the maintenance and development of the GRID-ALICE analysis at JINR and in modernization of photon spectrometer of the setup.</w:t>
      </w:r>
    </w:p>
    <w:p w:rsidR="00643281" w:rsidRPr="00C14836" w:rsidRDefault="00643281">
      <w:pPr>
        <w:pStyle w:val="a5"/>
        <w:snapToGrid w:val="0"/>
        <w:spacing w:line="240" w:lineRule="auto"/>
        <w:ind w:firstLine="567"/>
        <w:jc w:val="both"/>
        <w:rPr>
          <w:rFonts w:ascii="Liberation Serif" w:hAnsi="Liberation Serif" w:cs="Liberation Serif" w:hint="eastAsia"/>
          <w:lang w:val="en-US"/>
        </w:rPr>
      </w:pPr>
    </w:p>
    <w:p w:rsidR="00643281" w:rsidRDefault="00636434">
      <w:pPr>
        <w:snapToGrid w:val="0"/>
        <w:spacing w:line="240" w:lineRule="auto"/>
        <w:ind w:firstLine="567"/>
      </w:pPr>
      <w:r>
        <w:rPr>
          <w:rFonts w:ascii="Liberation Serif" w:eastAsia="Times New Roman" w:hAnsi="Liberation Serif" w:cs="Liberation Serif"/>
          <w:b/>
          <w:bCs/>
          <w:sz w:val="28"/>
          <w:szCs w:val="28"/>
        </w:rPr>
        <w:t>Section II. Femtoscopic correlation study.</w:t>
      </w:r>
      <w:r>
        <w:rPr>
          <w:rFonts w:ascii="Liberation Serif" w:eastAsia="Times New Roman" w:hAnsi="Liberation Serif" w:cs="Liberation Serif"/>
          <w:b/>
          <w:bCs/>
          <w:szCs w:val="28"/>
        </w:rPr>
        <w:t xml:space="preserve"> </w:t>
      </w:r>
    </w:p>
    <w:p w:rsidR="00643281" w:rsidRDefault="00643281">
      <w:pPr>
        <w:snapToGrid w:val="0"/>
        <w:spacing w:line="240" w:lineRule="auto"/>
        <w:jc w:val="center"/>
        <w:rPr>
          <w:rFonts w:ascii="Liberation Serif" w:hAnsi="Liberation Serif" w:cs="Liberation Serif" w:hint="eastAsia"/>
        </w:rPr>
      </w:pPr>
    </w:p>
    <w:p w:rsidR="00643281" w:rsidRDefault="00636434">
      <w:r>
        <w:rPr>
          <w:b/>
          <w:bCs/>
        </w:rPr>
        <w:tab/>
      </w:r>
      <w:r>
        <w:t>It is believed that a compressed, highly interacting system resulting from a collision is subject to longitudinal and transverse expansion. Experimentally, such an expansion can manifest itself through Bose-Einstein correlations for pairs of identical particles or through correlations of pairs of non-identical particles due to strong interactions in the final state.</w:t>
      </w:r>
      <w:r>
        <w:br/>
      </w:r>
      <w:r>
        <w:tab/>
        <w:t>During 2017-2019, the JINR group carried out a number of different types of analysis of femtoscopic correlations of charged kaons (K</w:t>
      </w:r>
      <w:r>
        <w:rPr>
          <w:vertAlign w:val="superscript"/>
        </w:rPr>
        <w:t>ch</w:t>
      </w:r>
      <w:r>
        <w:t>K</w:t>
      </w:r>
      <w:r>
        <w:rPr>
          <w:vertAlign w:val="superscript"/>
        </w:rPr>
        <w:t>ch</w:t>
      </w:r>
      <w:r>
        <w:t xml:space="preserve">) in pp, p-Pb and Pb-Pb collisions at energies of 13 TeV, 2.76 TeV and 5.02 TeV (per pair of nucleons), respectively. Experience gained in previous years on methodological studies (the selection of individual particles and pairs, the </w:t>
      </w:r>
      <w:r>
        <w:lastRenderedPageBreak/>
        <w:t>identification of kaons and consideration of a background) and various Monte-Carlo event generators were used. The dependences of the femtoscopic radii on the event multiplicity (centrality) and the pair transverse momentum (kT) were studied, a comparison was made with particles of other types and predictions of theoretical models. Part of the results was presented at international conferences and published, according to some other results, research is continuing. These results were presented in more detail in t</w:t>
      </w:r>
      <w:r>
        <w:rPr>
          <w:rFonts w:eastAsia="Liberation Serif"/>
          <w:szCs w:val="28"/>
        </w:rPr>
        <w:t>he review of “ALICE” project (theme 02-1-1088 : Investigations of interactions of heavy ions and protons at LHC collider) for terms 2017-2019</w:t>
      </w:r>
    </w:p>
    <w:p w:rsidR="00643281" w:rsidRDefault="00636434">
      <w:r>
        <w:rPr>
          <w:b/>
          <w:bCs/>
        </w:rPr>
        <w:t xml:space="preserve">  The main conclusions of these results are as follows:</w:t>
      </w:r>
      <w:r>
        <w:br/>
        <w:t xml:space="preserve">–  A new 1-dimension femtoscopic correlation analysis was performed for pairs of non-identical K+ and K- kaons produced in Pb-Pb interactions at the energy </w:t>
      </w:r>
      <w:r>
        <w:rPr>
          <w:rFonts w:ascii="DejaVu Sans" w:eastAsia="DejaVu Sans" w:hAnsi="DejaVu Sans" w:cs="DejaVu Sans"/>
        </w:rPr>
        <w:t>√</w:t>
      </w:r>
      <w:r>
        <w:rPr>
          <w:rFonts w:eastAsia="WenQuanYi Micro Hei" w:cs="Lohit Devanagari"/>
        </w:rPr>
        <w:t>s</w:t>
      </w:r>
      <w:r>
        <w:rPr>
          <w:rFonts w:eastAsia="WenQuanYi Micro Hei" w:cs="Lohit Devanagari"/>
          <w:vertAlign w:val="subscript"/>
        </w:rPr>
        <w:t>NN</w:t>
      </w:r>
      <w:r>
        <w:rPr>
          <w:rFonts w:eastAsia="WenQuanYi Micro Hei" w:cs="Lohit Devanagari"/>
        </w:rPr>
        <w:t xml:space="preserve"> =2.76 TeV)</w:t>
      </w:r>
      <w:r>
        <w:t>. Much attention was paid to the most accurate measurement of the purity of selected kaons using the method developed in the JINR group.</w:t>
      </w:r>
      <w:r>
        <w:br/>
        <w:t>When describing the experimental results in the model of particle interaction in the final state R. Lednitsky and V. Lyuboshits, a new special choice of model parameters was used (in collaboration with R. Lednitsky). The radius of the kaon source, mass of the f0 meson, coupling constants</w:t>
      </w:r>
      <w:r>
        <w:br/>
        <w:t>for the channels f0 → K K-, f0 → ππ and the ratio of different mechanisms of φ meson production are free. As a result of these studies, it was shown that the radii of sources for non-identical and identical kaon pairs coincide in magnitude with the same dependencies on centrality of events and the transverse momentum of the pair. This result is consistent with the predictions of hydrodynamic models.</w:t>
      </w:r>
    </w:p>
    <w:p w:rsidR="00643281" w:rsidRDefault="00636434">
      <w:r>
        <w:rPr>
          <w:rFonts w:eastAsia="Times New Roman" w:cs="Times New Roman"/>
        </w:rPr>
        <w:t xml:space="preserve">–  </w:t>
      </w:r>
      <w:r>
        <w:t>For the first time in the world, an experimental study of femtoscopic correlations of kaon pairs in</w:t>
      </w:r>
    </w:p>
    <w:p w:rsidR="00643281" w:rsidRDefault="00636434">
      <w:r>
        <w:t>p-Pb (as in other p-A) collisions was performed. It was found that the sizes of the source of kaon emission coincided with the sizes obtained for the pp collisions with the same multiplicities of events, which differs from the results of the correlation study for pion pairs. An interesting question of the comparison with Pb-Pb collision is still open due to lack statistics.</w:t>
      </w:r>
      <w:r>
        <w:br/>
        <w:t>It was also shown that the experimental results are consistent with the predictions of the EPOS hydrodynamic model, taking into account the cascade model at the hadron interactions  in the final state.</w:t>
      </w:r>
    </w:p>
    <w:p w:rsidR="00643281" w:rsidRDefault="00636434">
      <w:r>
        <w:t xml:space="preserve">  The presented results were obtained  during the Run1 of the LHC in the lower energies 7 TeV and 2.76 TeV (per nucleon pair) for pp and Pb-Pb collisions respectively  and in lower statistics (1/3 from the full one) for p-Pb collisions. At this moment, during the Run2 of the LHC, the new data at the larger energy 13 TeV and 5.04 TeV for pp and Pb-Pb collisions respectively and at the large statistics (three time more for the p-Pb) have been prepared. These data allow to carry out new more detailed investigations of the femtoscopic correlations and their energy dependence.  </w:t>
      </w:r>
    </w:p>
    <w:p w:rsidR="00643281" w:rsidRDefault="00636434">
      <w:r>
        <w:rPr>
          <w:b/>
          <w:bCs/>
        </w:rPr>
        <w:t>The following researches are planned for 2020-2022:</w:t>
      </w:r>
    </w:p>
    <w:p w:rsidR="00643281" w:rsidRDefault="00636434">
      <w:r>
        <w:rPr>
          <w:rFonts w:eastAsia="Times New Roman" w:cs="Times New Roman"/>
        </w:rPr>
        <w:t xml:space="preserve">–  </w:t>
      </w:r>
      <w:r>
        <w:t>In 2020, it is planned to complete a 1-D analysis of femtoscopic correlations for kaon pairs in p-Pb and Pb-Pb collisions at energies of 5.02 and 2.76 TeV per pair of nucleons accordingly with the preparation and release of publications.</w:t>
      </w:r>
      <w:r>
        <w:br/>
        <w:t>–  To produce a 3-D analysis of femtoscopic correlations of kaon pairs in p-Pb and Pb-Pb stockings at energies of 5.02 TeV (per pair of nucleons) at the maximum statistics obtained at the 2nd stage of LHC operation (Run-2), respectively, 160 million and 78 million events.</w:t>
      </w:r>
      <w:r>
        <w:br/>
        <w:t>–  To compare the obtained results with the results of other experiments and predictions of various theoretical models: e.g., HKM, EPOS, QGSM, DPMJET.</w:t>
      </w:r>
      <w:r>
        <w:br/>
        <w:t xml:space="preserve">–  To produce 1-D analysis of femtoscopic correlations for identical kaon pairs in pp collisions at 13 TeV with selection of spherical and jet events. Check an indication in the absence of a </w:t>
      </w:r>
      <w:r>
        <w:lastRenderedPageBreak/>
        <w:t>dependence of R</w:t>
      </w:r>
      <w:r>
        <w:rPr>
          <w:vertAlign w:val="subscript"/>
        </w:rPr>
        <w:t>inv</w:t>
      </w:r>
      <w:r>
        <w:t xml:space="preserve"> on k</w:t>
      </w:r>
      <w:r>
        <w:rPr>
          <w:vertAlign w:val="subscript"/>
        </w:rPr>
        <w:t>T</w:t>
      </w:r>
      <w:r>
        <w:t xml:space="preserve"> pairs for spherical events, observed in the ALICE experiment for charged pions [3].</w:t>
      </w:r>
      <w:r>
        <w:br/>
        <w:t>–  To investigate 1-D femtoscopic correlations for non-identical K+K- pairs in p-Pb collisions at 5.02 TeV.</w:t>
      </w:r>
      <w:r>
        <w:br/>
        <w:t>–  In 2022, it is planned to study the possibilities of analyzing the femtoscopic correlations of pairs of φ mesons in pp interactions at 13 TeV on simulated and real events.</w:t>
      </w:r>
    </w:p>
    <w:p w:rsidR="00643281" w:rsidRPr="00C14836" w:rsidRDefault="00643281">
      <w:pPr>
        <w:snapToGrid w:val="0"/>
        <w:spacing w:line="240" w:lineRule="auto"/>
        <w:rPr>
          <w:rFonts w:ascii="Liberation Serif" w:hAnsi="Liberation Serif" w:cs="Liberation Serif" w:hint="eastAsia"/>
        </w:rPr>
      </w:pPr>
    </w:p>
    <w:p w:rsidR="00643281" w:rsidRDefault="00636434">
      <w:pPr>
        <w:jc w:val="both"/>
      </w:pPr>
      <w:r>
        <w:rPr>
          <w:rFonts w:cs="Times New Roman"/>
          <w:b/>
          <w:sz w:val="28"/>
          <w:szCs w:val="28"/>
        </w:rPr>
        <w:t>Section III. Study of quarkonia (</w:t>
      </w:r>
      <w:r>
        <w:rPr>
          <w:rFonts w:eastAsia="MS Mincho" w:cs="Times New Roman"/>
          <w:b/>
          <w:sz w:val="28"/>
          <w:szCs w:val="28"/>
        </w:rPr>
        <w:t>J/</w:t>
      </w:r>
      <w:r>
        <w:rPr>
          <w:rFonts w:ascii="Symbol" w:hAnsi="Symbol" w:cs="Symbol"/>
          <w:b/>
          <w:sz w:val="28"/>
          <w:szCs w:val="28"/>
        </w:rPr>
        <w:t></w:t>
      </w:r>
      <w:r>
        <w:rPr>
          <w:rFonts w:ascii="Symbol" w:hAnsi="Symbol" w:cs="Symbol"/>
          <w:b/>
          <w:sz w:val="28"/>
          <w:szCs w:val="28"/>
        </w:rPr>
        <w:t></w:t>
      </w:r>
      <w:r>
        <w:rPr>
          <w:rFonts w:ascii="Symbol" w:hAnsi="Symbol" w:cs="Symbol"/>
          <w:b/>
          <w:sz w:val="28"/>
          <w:szCs w:val="28"/>
        </w:rPr>
        <w:t></w:t>
      </w:r>
      <w:r>
        <w:rPr>
          <w:rFonts w:ascii="Symbol" w:hAnsi="Symbol" w:cs="Symbol"/>
          <w:b/>
          <w:sz w:val="28"/>
          <w:szCs w:val="28"/>
        </w:rPr>
        <w:t></w:t>
      </w:r>
      <w:r>
        <w:rPr>
          <w:rFonts w:cs="Times New Roman"/>
          <w:b/>
          <w:sz w:val="28"/>
          <w:szCs w:val="28"/>
        </w:rPr>
        <w:t>) production in dimuon decay mode.</w:t>
      </w:r>
      <w:r>
        <w:rPr>
          <w:rFonts w:cs="Times New Roman"/>
          <w:b/>
        </w:rPr>
        <w:t xml:space="preserve"> </w:t>
      </w:r>
    </w:p>
    <w:p w:rsidR="00643281" w:rsidRDefault="00636434">
      <w:pPr>
        <w:jc w:val="both"/>
      </w:pPr>
      <w:r>
        <w:rPr>
          <w:rFonts w:eastAsia="Times New Roman" w:cs="Times New Roman"/>
        </w:rPr>
        <w:t xml:space="preserve">    </w:t>
      </w:r>
      <w:r>
        <w:rPr>
          <w:rFonts w:cs="Times New Roman"/>
        </w:rPr>
        <w:t>The physics program of ALICE includes studies of the charmonia (</w:t>
      </w:r>
      <w:r>
        <w:rPr>
          <w:rFonts w:eastAsia="MS Mincho" w:cs="Times New Roman"/>
        </w:rPr>
        <w:t>J/</w:t>
      </w:r>
      <w:r>
        <w:rPr>
          <w:rFonts w:ascii="Symbol" w:hAnsi="Symbol" w:cs="Symbol"/>
        </w:rPr>
        <w:t></w:t>
      </w:r>
      <w:r>
        <w:rPr>
          <w:rFonts w:eastAsia="MS Mincho" w:cs="Times New Roman"/>
        </w:rPr>
        <w:t xml:space="preserve">, </w:t>
      </w:r>
      <w:r>
        <w:rPr>
          <w:rFonts w:ascii="Symbol" w:hAnsi="Symbol" w:cs="Symbol"/>
        </w:rPr>
        <w:t></w:t>
      </w:r>
      <w:r>
        <w:rPr>
          <w:rFonts w:ascii="Symbol" w:hAnsi="Symbol" w:cs="Symbol"/>
        </w:rPr>
        <w:t></w:t>
      </w:r>
      <w:r>
        <w:rPr>
          <w:rFonts w:ascii="Symbol" w:hAnsi="Symbol" w:cs="Symbol"/>
        </w:rPr>
        <w:t></w:t>
      </w:r>
      <w:r>
        <w:rPr>
          <w:rFonts w:cs="Times New Roman"/>
        </w:rPr>
        <w:t>S)) and bottomonia (</w:t>
      </w:r>
      <w:r>
        <w:rPr>
          <w:rFonts w:ascii="Symbol" w:hAnsi="Symbol" w:cs="Symbol"/>
        </w:rPr>
        <w:t></w:t>
      </w:r>
      <w:r>
        <w:rPr>
          <w:rFonts w:eastAsia="MS Mincho" w:cs="Times New Roman"/>
        </w:rPr>
        <w:t xml:space="preserve"> family</w:t>
      </w:r>
      <w:r>
        <w:rPr>
          <w:rFonts w:cs="Times New Roman"/>
        </w:rPr>
        <w:t>) production in p-p, p-Pb and Pb-Pb collisions. An important part of these studies is the development of MC generators for the simulation of different processes. Smbat Grigoryan, member of the ALICE JINR group, is one of the responsibles for the creation and work of the generators of heavy flavor hadrons and quarkonia in dimuon decay mode. The previously developed and continuously updated generators are used to analyze the high energy and large statistics data obtained during Run-2. A detailed results are obtained on the determination of the nuclear modification factor (R</w:t>
      </w:r>
      <w:r>
        <w:rPr>
          <w:rFonts w:cs="Times New Roman"/>
          <w:vertAlign w:val="subscript"/>
        </w:rPr>
        <w:t>AA</w:t>
      </w:r>
      <w:r>
        <w:rPr>
          <w:rFonts w:cs="Times New Roman"/>
        </w:rPr>
        <w:t xml:space="preserve">) for </w:t>
      </w:r>
      <w:r>
        <w:rPr>
          <w:rFonts w:ascii="OpenSymbol" w:eastAsia="DejaVu Sans" w:hAnsi="OpenSymbol" w:cs="OpenSymbol"/>
        </w:rPr>
        <w:t>ϒ</w:t>
      </w:r>
      <w:r>
        <w:rPr>
          <w:rFonts w:cs="Times New Roman"/>
        </w:rPr>
        <w:t xml:space="preserve">(1S) and </w:t>
      </w:r>
      <w:r>
        <w:rPr>
          <w:rFonts w:ascii="OpenSymbol" w:eastAsia="DejaVu Sans" w:hAnsi="OpenSymbol" w:cs="OpenSymbol"/>
        </w:rPr>
        <w:t>ϒ</w:t>
      </w:r>
      <w:r>
        <w:rPr>
          <w:rFonts w:cs="Times New Roman"/>
        </w:rPr>
        <w:t xml:space="preserve">(2S) production in Pb-Pb collisions at 5.02 TeV. </w:t>
      </w:r>
    </w:p>
    <w:p w:rsidR="00643281" w:rsidRDefault="00636434">
      <w:pPr>
        <w:jc w:val="both"/>
      </w:pPr>
      <w:r>
        <w:rPr>
          <w:rFonts w:cs="Times New Roman"/>
        </w:rPr>
        <w:t xml:space="preserve">  The ALICE JINR group proposed a new thermal model based on the Tsallis-distribution [11] and the Blast-wave model [12].</w:t>
      </w:r>
      <w:r w:rsidRPr="00C14836">
        <w:rPr>
          <w:rFonts w:eastAsia="Calibri" w:cs="Times New Roman"/>
        </w:rPr>
        <w:t xml:space="preserve"> The new model describes well  the production spectra of pions and quarkonia (J/</w:t>
      </w:r>
      <w:r>
        <w:rPr>
          <w:rFonts w:ascii="DejaVu Sans" w:eastAsia="Calibri" w:hAnsi="DejaVu Sans" w:cs="DejaVu Sans"/>
          <w:lang w:val="ru-RU"/>
        </w:rPr>
        <w:t>ψ</w:t>
      </w:r>
      <w:r w:rsidRPr="00C14836">
        <w:rPr>
          <w:rFonts w:eastAsia="Calibri" w:cs="Times New Roman"/>
        </w:rPr>
        <w:t xml:space="preserve">, </w:t>
      </w:r>
      <w:r>
        <w:rPr>
          <w:rFonts w:ascii="DejaVu Sans" w:eastAsia="Calibri" w:hAnsi="DejaVu Sans" w:cs="DejaVu Sans"/>
          <w:lang w:val="ru-RU"/>
        </w:rPr>
        <w:t>Υ</w:t>
      </w:r>
      <w:r w:rsidRPr="00C14836">
        <w:rPr>
          <w:rFonts w:eastAsia="Calibri" w:cs="Times New Roman"/>
        </w:rPr>
        <w:t xml:space="preserve">)  in pp collisions in a wide range of energies (5 GeV — 13 TeV). </w:t>
      </w:r>
    </w:p>
    <w:p w:rsidR="00643281" w:rsidRDefault="00636434">
      <w:pPr>
        <w:jc w:val="both"/>
      </w:pPr>
      <w:r>
        <w:rPr>
          <w:rFonts w:eastAsia="Calibri" w:cs="Times New Roman"/>
        </w:rPr>
        <w:t>These results were presented in more detail in t</w:t>
      </w:r>
      <w:r>
        <w:rPr>
          <w:rFonts w:eastAsia="Liberation Serif" w:cs="Times New Roman"/>
          <w:szCs w:val="28"/>
        </w:rPr>
        <w:t xml:space="preserve">he review of “ALICE” project (theme 02-1-1088 : Investigations of interactions of heavy ions and protons at LHC collider) for terms 2017-2019 with the following conclusions: </w:t>
      </w:r>
    </w:p>
    <w:p w:rsidR="00643281" w:rsidRDefault="00636434">
      <w:pPr>
        <w:numPr>
          <w:ilvl w:val="6"/>
          <w:numId w:val="3"/>
        </w:numPr>
        <w:jc w:val="both"/>
      </w:pPr>
      <w:r>
        <w:rPr>
          <w:rFonts w:cs="Times New Roman"/>
        </w:rPr>
        <w:t xml:space="preserve"> Event generators and software for analysis of heavy quarkonia production, developed with</w:t>
      </w:r>
    </w:p>
    <w:p w:rsidR="00643281" w:rsidRDefault="00636434">
      <w:pPr>
        <w:numPr>
          <w:ilvl w:val="6"/>
          <w:numId w:val="3"/>
        </w:numPr>
        <w:jc w:val="both"/>
      </w:pPr>
      <w:r>
        <w:rPr>
          <w:rFonts w:cs="Times New Roman"/>
        </w:rPr>
        <w:t>the participation of the JINR group, provided new results which include  the nuclear modification</w:t>
      </w:r>
    </w:p>
    <w:p w:rsidR="00643281" w:rsidRDefault="00636434">
      <w:pPr>
        <w:numPr>
          <w:ilvl w:val="6"/>
          <w:numId w:val="3"/>
        </w:numPr>
        <w:jc w:val="both"/>
      </w:pPr>
      <w:r>
        <w:rPr>
          <w:rFonts w:cs="Times New Roman"/>
        </w:rPr>
        <w:t>factors for ϒ (1s) and ϒ (2s) in Pb-Pb collisions at 5.02 TeV. The obtained values agree</w:t>
      </w:r>
    </w:p>
    <w:p w:rsidR="00643281" w:rsidRDefault="00636434">
      <w:pPr>
        <w:numPr>
          <w:ilvl w:val="6"/>
          <w:numId w:val="3"/>
        </w:numPr>
        <w:jc w:val="both"/>
      </w:pPr>
      <w:r>
        <w:rPr>
          <w:rFonts w:cs="Times New Roman"/>
        </w:rPr>
        <w:t>qualitatively and partly quantitatively with the prediction of theoretical models.</w:t>
      </w:r>
    </w:p>
    <w:p w:rsidR="00643281" w:rsidRDefault="00636434">
      <w:pPr>
        <w:numPr>
          <w:ilvl w:val="2"/>
          <w:numId w:val="3"/>
        </w:numPr>
        <w:jc w:val="both"/>
      </w:pPr>
      <w:r>
        <w:rPr>
          <w:rFonts w:eastAsia="Times New Roman" w:cs="Times New Roman"/>
        </w:rPr>
        <w:t xml:space="preserve">   </w:t>
      </w:r>
      <w:r>
        <w:rPr>
          <w:rFonts w:cs="Times New Roman"/>
        </w:rPr>
        <w:t>The JINR-ALICE group proposed a new thermal model based on the Tsallis distribution and the</w:t>
      </w:r>
    </w:p>
    <w:p w:rsidR="00643281" w:rsidRDefault="00636434">
      <w:pPr>
        <w:numPr>
          <w:ilvl w:val="1"/>
          <w:numId w:val="3"/>
        </w:numPr>
        <w:jc w:val="both"/>
      </w:pPr>
      <w:r>
        <w:rPr>
          <w:rFonts w:cs="Times New Roman"/>
        </w:rPr>
        <w:t>Blast-wave model. The model describes the spectra of the resulting pions and</w:t>
      </w:r>
    </w:p>
    <w:p w:rsidR="00643281" w:rsidRDefault="00636434">
      <w:pPr>
        <w:numPr>
          <w:ilvl w:val="1"/>
          <w:numId w:val="3"/>
        </w:numPr>
        <w:jc w:val="both"/>
      </w:pPr>
      <w:r>
        <w:rPr>
          <w:rFonts w:cs="Times New Roman"/>
        </w:rPr>
        <w:t>quarkonia (J/ψ, Υ) in p-p collisions in a wide energy range (5 GeV - 13 TeV) and can be used to</w:t>
      </w:r>
    </w:p>
    <w:p w:rsidR="00643281" w:rsidRDefault="00636434">
      <w:pPr>
        <w:numPr>
          <w:ilvl w:val="1"/>
          <w:numId w:val="3"/>
        </w:numPr>
        <w:jc w:val="both"/>
      </w:pPr>
      <w:r>
        <w:rPr>
          <w:rFonts w:eastAsia="Calibri" w:cs="Times New Roman"/>
          <w:lang w:val="ru-RU"/>
        </w:rPr>
        <w:t>analyze the experimental results.</w:t>
      </w:r>
    </w:p>
    <w:p w:rsidR="00643281" w:rsidRDefault="00643281">
      <w:pPr>
        <w:numPr>
          <w:ilvl w:val="1"/>
          <w:numId w:val="3"/>
        </w:numPr>
        <w:jc w:val="both"/>
        <w:rPr>
          <w:rFonts w:cs="Times New Roman"/>
        </w:rPr>
      </w:pPr>
    </w:p>
    <w:p w:rsidR="00643281" w:rsidRDefault="00636434">
      <w:pPr>
        <w:jc w:val="both"/>
      </w:pPr>
      <w:r>
        <w:rPr>
          <w:rFonts w:eastAsia="DejaVu Sans" w:cs="Liberation Serif"/>
        </w:rPr>
        <w:t xml:space="preserve">  </w:t>
      </w:r>
      <w:r>
        <w:rPr>
          <w:rFonts w:eastAsia="DejaVu Sans" w:cs="Liberation Serif"/>
          <w:b/>
          <w:bCs/>
        </w:rPr>
        <w:t xml:space="preserve">This activity is important point in the ALICE and the JINR plans for 2020-2022 years are as follows: </w:t>
      </w:r>
    </w:p>
    <w:p w:rsidR="00643281" w:rsidRDefault="00636434">
      <w:pPr>
        <w:jc w:val="both"/>
      </w:pPr>
      <w:r>
        <w:rPr>
          <w:rFonts w:eastAsia="Times New Roman" w:cs="Times New Roman"/>
        </w:rPr>
        <w:t xml:space="preserve">                                                                                                                                                                                                                              – </w:t>
      </w:r>
      <w:r>
        <w:rPr>
          <w:rFonts w:eastAsia="Liberation Serif" w:cs="Liberation Serif"/>
        </w:rPr>
        <w:t>take part</w:t>
      </w:r>
      <w:r>
        <w:rPr>
          <w:rFonts w:cs="Times New Roman"/>
        </w:rPr>
        <w:t xml:space="preserve"> in maintenance and updating of the software for quarkonia production and the generator</w:t>
      </w:r>
    </w:p>
    <w:p w:rsidR="00643281" w:rsidRDefault="00636434">
      <w:pPr>
        <w:numPr>
          <w:ilvl w:val="1"/>
          <w:numId w:val="3"/>
        </w:numPr>
        <w:jc w:val="both"/>
      </w:pPr>
      <w:r>
        <w:rPr>
          <w:rFonts w:cs="Times New Roman"/>
        </w:rPr>
        <w:t>of hadrons with heavy flavors, using the latest results of LHC experiments and new theoretical</w:t>
      </w:r>
    </w:p>
    <w:p w:rsidR="00643281" w:rsidRDefault="00636434">
      <w:pPr>
        <w:numPr>
          <w:ilvl w:val="1"/>
          <w:numId w:val="3"/>
        </w:numPr>
        <w:jc w:val="both"/>
      </w:pPr>
      <w:r>
        <w:rPr>
          <w:rFonts w:cs="Times New Roman"/>
        </w:rPr>
        <w:t>developments;</w:t>
      </w:r>
    </w:p>
    <w:p w:rsidR="00643281" w:rsidRDefault="00636434">
      <w:pPr>
        <w:numPr>
          <w:ilvl w:val="1"/>
          <w:numId w:val="3"/>
        </w:numPr>
        <w:jc w:val="both"/>
      </w:pPr>
      <w:r>
        <w:rPr>
          <w:rFonts w:eastAsia="Times New Roman" w:cs="Times New Roman"/>
        </w:rPr>
        <w:lastRenderedPageBreak/>
        <w:t xml:space="preserve">– </w:t>
      </w:r>
      <w:r>
        <w:rPr>
          <w:rFonts w:eastAsia="Liberation Serif" w:cs="Liberation Serif"/>
        </w:rPr>
        <w:t>work on</w:t>
      </w:r>
      <w:r>
        <w:rPr>
          <w:rFonts w:cs="Times New Roman"/>
        </w:rPr>
        <w:t xml:space="preserve"> the interpretation of results on quarkonia production in p-p, Pb-Pb and p-Pb collisions;</w:t>
      </w:r>
    </w:p>
    <w:p w:rsidR="00643281" w:rsidRDefault="00636434">
      <w:pPr>
        <w:numPr>
          <w:ilvl w:val="1"/>
          <w:numId w:val="3"/>
        </w:numPr>
        <w:jc w:val="both"/>
      </w:pPr>
      <w:r>
        <w:rPr>
          <w:rFonts w:eastAsia="Times New Roman" w:cs="Times New Roman"/>
        </w:rPr>
        <w:t xml:space="preserve">– </w:t>
      </w:r>
      <w:r>
        <w:rPr>
          <w:rFonts w:eastAsia="Liberation Serif" w:cs="Liberation Serif"/>
        </w:rPr>
        <w:t>p</w:t>
      </w:r>
      <w:r>
        <w:rPr>
          <w:rFonts w:cs="Times New Roman"/>
        </w:rPr>
        <w:t>repare a version of the phenomenological thermal model based on Tsallis distributions to</w:t>
      </w:r>
    </w:p>
    <w:p w:rsidR="00643281" w:rsidRDefault="00636434">
      <w:pPr>
        <w:numPr>
          <w:ilvl w:val="1"/>
          <w:numId w:val="3"/>
        </w:numPr>
        <w:jc w:val="both"/>
      </w:pPr>
      <w:r>
        <w:rPr>
          <w:rFonts w:cs="Times New Roman"/>
        </w:rPr>
        <w:t>describe of experimental data for various hadrons (from pions to quarkonia) formed in p-A and AA</w:t>
      </w:r>
    </w:p>
    <w:p w:rsidR="00643281" w:rsidRDefault="00636434">
      <w:pPr>
        <w:numPr>
          <w:ilvl w:val="1"/>
          <w:numId w:val="3"/>
        </w:numPr>
        <w:jc w:val="both"/>
      </w:pPr>
      <w:r>
        <w:rPr>
          <w:rFonts w:cs="Times New Roman"/>
        </w:rPr>
        <w:t>collisions.</w:t>
      </w:r>
    </w:p>
    <w:p w:rsidR="00643281" w:rsidRDefault="00643281">
      <w:pPr>
        <w:jc w:val="both"/>
        <w:rPr>
          <w:rFonts w:ascii="Liberation Serif" w:hAnsi="Liberation Serif" w:cs="Liberation Serif" w:hint="eastAsia"/>
        </w:rPr>
      </w:pPr>
    </w:p>
    <w:p w:rsidR="00643281" w:rsidRDefault="00636434">
      <w:pPr>
        <w:jc w:val="both"/>
      </w:pPr>
      <w:r>
        <w:rPr>
          <w:rFonts w:ascii="Liberation Serif" w:hAnsi="Liberation Serif" w:cs="Liberation Serif"/>
          <w:b/>
          <w:bCs/>
          <w:sz w:val="28"/>
          <w:szCs w:val="28"/>
        </w:rPr>
        <w:t>Section IV. Study of ultra-peripheral heavy-ion collisions.</w:t>
      </w:r>
    </w:p>
    <w:p w:rsidR="00643281" w:rsidRDefault="00636434">
      <w:pPr>
        <w:jc w:val="both"/>
      </w:pPr>
      <w:r>
        <w:rPr>
          <w:rFonts w:ascii="Liberation Serif" w:hAnsi="Liberation Serif" w:cs="Liberation Serif"/>
        </w:rPr>
        <w:br/>
        <w:t xml:space="preserve">    Ultra-relativistic heavy ions are the source of a strong (~Z</w:t>
      </w:r>
      <w:r>
        <w:rPr>
          <w:rFonts w:ascii="Liberation Serif" w:hAnsi="Liberation Serif" w:cs="Liberation Serif"/>
          <w:vertAlign w:val="superscript"/>
        </w:rPr>
        <w:t>2</w:t>
      </w:r>
      <w:r>
        <w:rPr>
          <w:rFonts w:ascii="Liberation Serif" w:hAnsi="Liberation Serif" w:cs="Liberation Serif"/>
        </w:rPr>
        <w:t>) electromagnetic field – a flux of quasi-real photons in the framework of the Weizsäcker-Williams approach [15]. In the case of large (&gt; sum of radii) the impact parameters of the colliding ions, interactions are called ultra-peripheral collisions (UPC). In such interactions a photoproduction of vector mesons can occur — the photon of the field of one nucleus fluctuates into a bound quark-antiquark pair, which is then elastically scattered on the other nucleus through the exchange of pomeron. During 2017-2019, the JINR-ALICE group participated in studies of the production of the single vector mesons (photon-pomeron interactions) J/ψ and ρ</w:t>
      </w:r>
      <w:r>
        <w:rPr>
          <w:rFonts w:ascii="Liberation Serif" w:hAnsi="Liberation Serif" w:cs="Liberation Serif"/>
          <w:vertAlign w:val="superscript"/>
        </w:rPr>
        <w:t>0</w:t>
      </w:r>
      <w:r>
        <w:rPr>
          <w:rFonts w:ascii="Liberation Serif" w:hAnsi="Liberation Serif" w:cs="Liberation Serif"/>
        </w:rPr>
        <w:t xml:space="preserve"> in Pb-Pb ultra-peripheral collisions at energy of 5.02 TeV (per pair of nucleons). A process can proceed on the nucleus as a whole (coherent photoproduction) or on the nucleon of a nucleus (incoherent process). </w:t>
      </w:r>
    </w:p>
    <w:p w:rsidR="00643281" w:rsidRDefault="00636434">
      <w:pPr>
        <w:jc w:val="both"/>
      </w:pPr>
      <w:r>
        <w:rPr>
          <w:rFonts w:eastAsia="Calibri" w:cs="Times New Roman"/>
        </w:rPr>
        <w:t>These results were presented in more detail in t</w:t>
      </w:r>
      <w:r>
        <w:rPr>
          <w:rFonts w:eastAsia="Liberation Serif" w:cs="Times New Roman"/>
          <w:szCs w:val="28"/>
        </w:rPr>
        <w:t xml:space="preserve">he review of “ALICE” project (theme 02-1-1088 : Investigations of interactions of heavy ions and protons at LHC collider) for terms 2017-2019 </w:t>
      </w:r>
      <w:r>
        <w:rPr>
          <w:rFonts w:eastAsia="Liberation Serif" w:cs="Times New Roman"/>
          <w:b/>
          <w:bCs/>
          <w:szCs w:val="28"/>
        </w:rPr>
        <w:t xml:space="preserve">with the following conclusions: </w:t>
      </w:r>
    </w:p>
    <w:p w:rsidR="00643281" w:rsidRDefault="00636434">
      <w:pPr>
        <w:jc w:val="both"/>
      </w:pPr>
      <w:r>
        <w:rPr>
          <w:rFonts w:ascii="Liberation Serif" w:hAnsi="Liberation Serif" w:cs="Liberation Serif"/>
        </w:rPr>
        <w:tab/>
        <w:t>Using the large statistics of 2015-2018 data, the differential cross section for coherent J/ψ production in Pb-Pb ultra-peripheral collisions at energy of 5.02 TeV was measured. The experimental data are described by theoretical models with a moderate gluon shadowing.</w:t>
      </w:r>
      <w:r>
        <w:rPr>
          <w:rFonts w:ascii="Liberation Serif" w:hAnsi="Liberation Serif" w:cs="Liberation Serif"/>
        </w:rPr>
        <w:br/>
      </w:r>
      <w:r>
        <w:rPr>
          <w:rFonts w:ascii="Liberation Serif" w:hAnsi="Liberation Serif" w:cs="Liberation Serif"/>
        </w:rPr>
        <w:tab/>
        <w:t>The differential cross section for coherent ρ</w:t>
      </w:r>
      <w:r>
        <w:rPr>
          <w:rFonts w:ascii="Liberation Serif" w:hAnsi="Liberation Serif" w:cs="Liberation Serif"/>
          <w:vertAlign w:val="superscript"/>
        </w:rPr>
        <w:t>0</w:t>
      </w:r>
      <w:r>
        <w:rPr>
          <w:rFonts w:ascii="Liberation Serif" w:hAnsi="Liberation Serif" w:cs="Liberation Serif"/>
        </w:rPr>
        <w:t xml:space="preserve"> photoproduction was measured in ultra-peripheral Pb-Pb collisions with the data collected in 2015 at energy of 5.02 TeV. The agreement of experimental results with the prediction of a number of theoretical models is found.</w:t>
      </w:r>
      <w:r>
        <w:rPr>
          <w:rFonts w:ascii="Liberation Serif" w:hAnsi="Liberation Serif" w:cs="Liberation Serif"/>
        </w:rPr>
        <w:br/>
      </w:r>
      <w:r>
        <w:rPr>
          <w:rFonts w:ascii="Liberation Serif" w:hAnsi="Liberation Serif" w:cs="Liberation Serif"/>
        </w:rPr>
        <w:tab/>
        <w:t>A preliminary result obtained in the analysis of four pion final state expresses ρ</w:t>
      </w:r>
      <w:r>
        <w:rPr>
          <w:rFonts w:ascii="Liberation Serif" w:hAnsi="Liberation Serif" w:cs="Liberation Serif"/>
          <w:vertAlign w:val="superscript"/>
        </w:rPr>
        <w:t>0</w:t>
      </w:r>
      <w:r>
        <w:rPr>
          <w:rFonts w:ascii="Liberation Serif" w:hAnsi="Liberation Serif" w:cs="Liberation Serif"/>
        </w:rPr>
        <w:t>(1450) resonance production and a detailed study of the characteristics of the observed resonance on the full statistics is planned.</w:t>
      </w:r>
    </w:p>
    <w:p w:rsidR="00643281" w:rsidRDefault="00636434">
      <w:pPr>
        <w:jc w:val="both"/>
      </w:pPr>
      <w:r>
        <w:rPr>
          <w:rFonts w:ascii="Liberation Serif" w:hAnsi="Liberation Serif" w:cs="Liberation Serif"/>
        </w:rPr>
        <w:t xml:space="preserve">  </w:t>
      </w:r>
      <w:r>
        <w:rPr>
          <w:rFonts w:ascii="Liberation Serif" w:hAnsi="Liberation Serif" w:cs="Liberation Serif"/>
          <w:b/>
          <w:bCs/>
        </w:rPr>
        <w:t xml:space="preserve">Taking into account the large statistics obtained during the Run2 of the LHC the following investigations are </w:t>
      </w:r>
      <w:r w:rsidR="002114C9">
        <w:rPr>
          <w:rFonts w:ascii="Liberation Serif" w:hAnsi="Liberation Serif" w:cs="Liberation Serif"/>
          <w:b/>
          <w:bCs/>
        </w:rPr>
        <w:t>planne</w:t>
      </w:r>
      <w:r w:rsidR="002114C9">
        <w:rPr>
          <w:rFonts w:ascii="Liberation Serif" w:hAnsi="Liberation Serif" w:cs="Liberation Serif" w:hint="eastAsia"/>
          <w:b/>
          <w:bCs/>
        </w:rPr>
        <w:t>d</w:t>
      </w:r>
      <w:r>
        <w:rPr>
          <w:rFonts w:ascii="Liberation Serif" w:hAnsi="Liberation Serif" w:cs="Liberation Serif"/>
          <w:b/>
          <w:bCs/>
        </w:rPr>
        <w:t xml:space="preserve"> in 2020-2022 years: </w:t>
      </w:r>
      <w:r>
        <w:rPr>
          <w:rFonts w:ascii="Liberation Serif" w:hAnsi="Liberation Serif" w:cs="Liberation Serif"/>
        </w:rPr>
        <w:br/>
      </w:r>
      <w:r>
        <w:rPr>
          <w:rFonts w:ascii="Liberation Serif" w:hAnsi="Liberation Serif" w:cs="Liberation Serif"/>
        </w:rPr>
        <w:br/>
      </w:r>
      <w:r>
        <w:rPr>
          <w:rFonts w:ascii="Liberation Serif" w:eastAsia="Liberation Serif" w:hAnsi="Liberation Serif" w:cs="Liberation Serif"/>
        </w:rPr>
        <w:t xml:space="preserve">– </w:t>
      </w:r>
      <w:r>
        <w:rPr>
          <w:rFonts w:ascii="Liberation Serif" w:hAnsi="Liberation Serif" w:cs="Liberation Serif"/>
        </w:rPr>
        <w:t>complete the study of the coherent J/ψ production (with maximal statistics) and ρ</w:t>
      </w:r>
      <w:r>
        <w:rPr>
          <w:rFonts w:ascii="Liberation Serif" w:hAnsi="Liberation Serif" w:cs="Liberation Serif"/>
          <w:vertAlign w:val="superscript"/>
        </w:rPr>
        <w:t>0</w:t>
      </w:r>
      <w:r>
        <w:rPr>
          <w:rFonts w:ascii="Liberation Serif" w:hAnsi="Liberation Serif" w:cs="Liberation Serif"/>
        </w:rPr>
        <w:t xml:space="preserve"> (on statistics of 2015) in Pb-Pb collisions at 5.02 TeV with the preparation and release of publications;</w:t>
      </w:r>
      <w:r>
        <w:rPr>
          <w:rFonts w:ascii="Liberation Serif" w:hAnsi="Liberation Serif" w:cs="Liberation Serif"/>
        </w:rPr>
        <w:br/>
      </w:r>
      <w:r>
        <w:rPr>
          <w:rFonts w:ascii="Liberation Serif" w:eastAsia="Liberation Serif" w:hAnsi="Liberation Serif" w:cs="Liberation Serif"/>
        </w:rPr>
        <w:t>– with</w:t>
      </w:r>
      <w:r>
        <w:rPr>
          <w:rFonts w:ascii="Liberation Serif" w:hAnsi="Liberation Serif" w:cs="Liberation Serif"/>
        </w:rPr>
        <w:t xml:space="preserve"> whole statistics of Pb-Pb data at 5.02 TeV, analyze the coherent and incoherent photoproduction of ρ</w:t>
      </w:r>
      <w:r>
        <w:rPr>
          <w:rFonts w:ascii="Liberation Serif" w:hAnsi="Liberation Serif" w:cs="Liberation Serif"/>
          <w:vertAlign w:val="superscript"/>
        </w:rPr>
        <w:t>0</w:t>
      </w:r>
      <w:r>
        <w:rPr>
          <w:rFonts w:ascii="Liberation Serif" w:hAnsi="Liberation Serif" w:cs="Liberation Serif"/>
        </w:rPr>
        <w:t xml:space="preserve"> and the incoherent photoproduction of J/ψ;</w:t>
      </w:r>
      <w:r>
        <w:rPr>
          <w:rFonts w:ascii="Liberation Serif" w:hAnsi="Liberation Serif" w:cs="Liberation Serif"/>
        </w:rPr>
        <w:br/>
      </w:r>
      <w:r>
        <w:rPr>
          <w:rFonts w:ascii="Liberation Serif" w:eastAsia="Liberation Serif" w:hAnsi="Liberation Serif" w:cs="Liberation Serif"/>
        </w:rPr>
        <w:t xml:space="preserve">– carry out the </w:t>
      </w:r>
      <w:r>
        <w:rPr>
          <w:rFonts w:ascii="Liberation Serif" w:hAnsi="Liberation Serif" w:cs="Liberation Serif"/>
        </w:rPr>
        <w:t>analysis of the four-pion events to measure parameters of ρ</w:t>
      </w:r>
      <w:r>
        <w:rPr>
          <w:rFonts w:ascii="Liberation Serif" w:hAnsi="Liberation Serif" w:cs="Liberation Serif"/>
          <w:vertAlign w:val="superscript"/>
        </w:rPr>
        <w:t>0</w:t>
      </w:r>
      <w:r>
        <w:rPr>
          <w:rFonts w:ascii="Liberation Serif" w:hAnsi="Liberation Serif" w:cs="Liberation Serif"/>
        </w:rPr>
        <w:t xml:space="preserve"> (1450) resonance;</w:t>
      </w:r>
      <w:r>
        <w:rPr>
          <w:rFonts w:ascii="Liberation Serif" w:hAnsi="Liberation Serif" w:cs="Liberation Serif"/>
        </w:rPr>
        <w:br/>
      </w:r>
      <w:r>
        <w:rPr>
          <w:rFonts w:ascii="Liberation Serif" w:eastAsia="Liberation Serif" w:hAnsi="Liberation Serif" w:cs="Liberation Serif"/>
        </w:rPr>
        <w:t xml:space="preserve">– </w:t>
      </w:r>
      <w:r>
        <w:rPr>
          <w:rFonts w:ascii="Liberation Serif" w:hAnsi="Liberation Serif" w:cs="Liberation Serif"/>
        </w:rPr>
        <w:t>measure the photoproduction cross section of ρ</w:t>
      </w:r>
      <w:r>
        <w:rPr>
          <w:rFonts w:ascii="Liberation Serif" w:hAnsi="Liberation Serif" w:cs="Liberation Serif"/>
          <w:vertAlign w:val="superscript"/>
        </w:rPr>
        <w:t>0</w:t>
      </w:r>
      <w:r>
        <w:rPr>
          <w:rFonts w:ascii="Liberation Serif" w:hAnsi="Liberation Serif" w:cs="Liberation Serif"/>
        </w:rPr>
        <w:t xml:space="preserve"> in p-Pb collisions at 5.02 TeV and compare it with the results of experiments at the HERA collider;</w:t>
      </w:r>
      <w:r>
        <w:rPr>
          <w:rFonts w:ascii="Liberation Serif" w:hAnsi="Liberation Serif" w:cs="Liberation Serif"/>
        </w:rPr>
        <w:br/>
      </w:r>
      <w:r>
        <w:rPr>
          <w:rFonts w:ascii="Liberation Serif" w:eastAsia="Liberation Serif" w:hAnsi="Liberation Serif" w:cs="Liberation Serif"/>
        </w:rPr>
        <w:t xml:space="preserve">– </w:t>
      </w:r>
      <w:r>
        <w:rPr>
          <w:rFonts w:ascii="Liberation Serif" w:hAnsi="Liberation Serif" w:cs="Liberation Serif"/>
        </w:rPr>
        <w:t>start analysis of the pair production of vector mesons in two-photon interactions with an emphasis on the search for ρ</w:t>
      </w:r>
      <w:r>
        <w:rPr>
          <w:rFonts w:ascii="Liberation Serif" w:hAnsi="Liberation Serif" w:cs="Liberation Serif"/>
          <w:vertAlign w:val="superscript"/>
        </w:rPr>
        <w:t>0</w:t>
      </w:r>
      <w:r>
        <w:rPr>
          <w:rFonts w:ascii="Liberation Serif" w:hAnsi="Liberation Serif" w:cs="Liberation Serif"/>
        </w:rPr>
        <w:t>+J/ψ states.</w:t>
      </w:r>
    </w:p>
    <w:p w:rsidR="00643281" w:rsidRDefault="00636434">
      <w:pPr>
        <w:jc w:val="both"/>
      </w:pPr>
      <w:r>
        <w:rPr>
          <w:rFonts w:ascii="Liberation Serif" w:hAnsi="Liberation Serif" w:cs="Liberation Serif"/>
          <w:b/>
          <w:bCs/>
          <w:sz w:val="28"/>
          <w:szCs w:val="28"/>
        </w:rPr>
        <w:t>Section V. Maintenance and development of the ALICE-GRID system at JINR</w:t>
      </w:r>
      <w:r>
        <w:rPr>
          <w:rFonts w:ascii="Liberation Serif" w:hAnsi="Liberation Serif" w:cs="Liberation Serif"/>
        </w:rPr>
        <w:br/>
      </w:r>
      <w:r>
        <w:rPr>
          <w:rFonts w:ascii="Liberation Serif" w:hAnsi="Liberation Serif" w:cs="Liberation Serif"/>
        </w:rPr>
        <w:tab/>
        <w:t xml:space="preserve">In the period from 2017–2019, software, computing nodes and data storage systems were </w:t>
      </w:r>
      <w:r>
        <w:rPr>
          <w:rFonts w:ascii="Liberation Serif" w:hAnsi="Liberation Serif" w:cs="Liberation Serif"/>
        </w:rPr>
        <w:lastRenderedPageBreak/>
        <w:t>updated at JINR, as well as testing of new software xrootd, EOS, CVMFS.</w:t>
      </w:r>
    </w:p>
    <w:p w:rsidR="00643281" w:rsidRDefault="00636434">
      <w:pPr>
        <w:jc w:val="both"/>
      </w:pPr>
      <w:r>
        <w:rPr>
          <w:rFonts w:ascii="Liberation Serif" w:hAnsi="Liberation Serif" w:cs="Liberation Serif"/>
        </w:rPr>
        <w:t xml:space="preserve">Figure 1 shows the relative contributions of Russian institutions to the number of calculated tasks in the GRID system in 2018. It shows that among second-level computer centers (tier-2), JINR takes the leading position (15.8%). The total contribution of Russian centers to ALICE-GRID is 5.7%, as can be seen from Fig.2. </w:t>
      </w:r>
    </w:p>
    <w:p w:rsidR="00643281" w:rsidRDefault="00C14836">
      <w:pPr>
        <w:jc w:val="both"/>
      </w:pPr>
      <w:r>
        <w:rPr>
          <w:noProof/>
          <w:lang w:val="ru-RU" w:eastAsia="ru-RU" w:bidi="ar-SA"/>
        </w:rPr>
        <w:drawing>
          <wp:anchor distT="0" distB="0" distL="0" distR="0" simplePos="0" relativeHeight="251657216" behindDoc="0" locked="0" layoutInCell="1" allowOverlap="1">
            <wp:simplePos x="0" y="0"/>
            <wp:positionH relativeFrom="column">
              <wp:posOffset>934085</wp:posOffset>
            </wp:positionH>
            <wp:positionV relativeFrom="paragraph">
              <wp:posOffset>-45085</wp:posOffset>
            </wp:positionV>
            <wp:extent cx="3943985" cy="296545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42" t="-224" r="-142" b="-224"/>
                    <a:stretch>
                      <a:fillRect/>
                    </a:stretch>
                  </pic:blipFill>
                  <pic:spPr bwMode="auto">
                    <a:xfrm>
                      <a:off x="0" y="0"/>
                      <a:ext cx="3943985" cy="2965450"/>
                    </a:xfrm>
                    <a:prstGeom prst="rect">
                      <a:avLst/>
                    </a:prstGeom>
                    <a:solidFill>
                      <a:srgbClr val="FFFFFF"/>
                    </a:solidFill>
                    <a:ln w="9525">
                      <a:noFill/>
                      <a:miter lim="800000"/>
                      <a:headEnd/>
                      <a:tailEnd/>
                    </a:ln>
                  </pic:spPr>
                </pic:pic>
              </a:graphicData>
            </a:graphic>
          </wp:anchor>
        </w:drawing>
      </w:r>
    </w:p>
    <w:p w:rsidR="00643281" w:rsidRDefault="00643281">
      <w:pPr>
        <w:jc w:val="both"/>
      </w:pPr>
    </w:p>
    <w:p w:rsidR="00643281" w:rsidRDefault="00643281">
      <w:pPr>
        <w:jc w:val="both"/>
      </w:pPr>
    </w:p>
    <w:p w:rsidR="00643281" w:rsidRDefault="00643281">
      <w:pPr>
        <w:jc w:val="both"/>
        <w:rPr>
          <w:rFonts w:ascii="Liberation Serif" w:hAnsi="Liberation Serif" w:cs="Liberation Serif" w:hint="eastAsi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36434">
      <w:pPr>
        <w:pStyle w:val="TableContents"/>
        <w:tabs>
          <w:tab w:val="left" w:pos="849"/>
        </w:tabs>
        <w:spacing w:after="0" w:line="240" w:lineRule="auto"/>
      </w:pPr>
      <w:r>
        <w:rPr>
          <w:rFonts w:ascii="Liberation Serif" w:eastAsia="Times New Roman" w:hAnsi="Liberation Serif" w:cs="Liberation Serif"/>
          <w:b/>
          <w:bCs/>
          <w:lang w:eastAsia="ru-RU" w:bidi="ar-SA"/>
        </w:rPr>
        <w:t xml:space="preserve">Fig.1. </w:t>
      </w:r>
      <w:r>
        <w:rPr>
          <w:rFonts w:ascii="Liberation Serif" w:eastAsia="Times New Roman" w:hAnsi="Liberation Serif" w:cs="Liberation Serif"/>
          <w:lang w:eastAsia="ru-RU" w:bidi="ar-SA"/>
        </w:rPr>
        <w:t>The relative contributions of Russian institutions to the number of calculated tasks in the GRID system in 2018 (from a total contribution of 5.7% to ALICE-GRID).</w:t>
      </w:r>
    </w:p>
    <w:p w:rsidR="00643281" w:rsidRDefault="00643281">
      <w:pPr>
        <w:pStyle w:val="TableContents"/>
        <w:tabs>
          <w:tab w:val="left" w:pos="849"/>
        </w:tabs>
        <w:spacing w:after="0" w:line="240" w:lineRule="auto"/>
      </w:pPr>
    </w:p>
    <w:p w:rsidR="00643281" w:rsidRDefault="00C14836">
      <w:pPr>
        <w:pStyle w:val="TableContents"/>
        <w:tabs>
          <w:tab w:val="left" w:pos="849"/>
        </w:tabs>
        <w:spacing w:after="0" w:line="240" w:lineRule="auto"/>
        <w:rPr>
          <w:rFonts w:ascii="Liberation Serif" w:eastAsia="Times New Roman" w:hAnsi="Liberation Serif" w:cs="Liberation Serif"/>
          <w:b/>
          <w:bCs/>
          <w:lang w:eastAsia="ru-RU" w:bidi="ar-SA"/>
        </w:rPr>
      </w:pPr>
      <w:r>
        <w:rPr>
          <w:noProof/>
          <w:lang w:val="ru-RU" w:eastAsia="ru-RU" w:bidi="ar-SA"/>
        </w:rPr>
        <w:drawing>
          <wp:anchor distT="0" distB="0" distL="0" distR="0" simplePos="0" relativeHeight="251658240" behindDoc="0" locked="0" layoutInCell="1" allowOverlap="1">
            <wp:simplePos x="0" y="0"/>
            <wp:positionH relativeFrom="column">
              <wp:posOffset>203835</wp:posOffset>
            </wp:positionH>
            <wp:positionV relativeFrom="paragraph">
              <wp:posOffset>43815</wp:posOffset>
            </wp:positionV>
            <wp:extent cx="5638165" cy="2981960"/>
            <wp:effectExtent l="19050" t="0" r="63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17" t="-218" r="-117" b="-218"/>
                    <a:stretch>
                      <a:fillRect/>
                    </a:stretch>
                  </pic:blipFill>
                  <pic:spPr bwMode="auto">
                    <a:xfrm>
                      <a:off x="0" y="0"/>
                      <a:ext cx="5638165" cy="2981960"/>
                    </a:xfrm>
                    <a:prstGeom prst="rect">
                      <a:avLst/>
                    </a:prstGeom>
                    <a:solidFill>
                      <a:srgbClr val="FFFFFF"/>
                    </a:solidFill>
                    <a:ln w="9525">
                      <a:noFill/>
                      <a:miter lim="800000"/>
                      <a:headEnd/>
                      <a:tailEnd/>
                    </a:ln>
                  </pic:spPr>
                </pic:pic>
              </a:graphicData>
            </a:graphic>
          </wp:anchor>
        </w:drawing>
      </w: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36434">
      <w:pPr>
        <w:pStyle w:val="TableContents"/>
        <w:tabs>
          <w:tab w:val="left" w:pos="849"/>
        </w:tabs>
        <w:spacing w:after="0" w:line="240" w:lineRule="auto"/>
      </w:pPr>
      <w:r>
        <w:rPr>
          <w:rFonts w:ascii="Liberation Serif" w:eastAsia="Times New Roman" w:hAnsi="Liberation Serif" w:cs="Liberation Serif"/>
          <w:b/>
          <w:bCs/>
          <w:lang w:eastAsia="ru-RU" w:bidi="ar-SA"/>
        </w:rPr>
        <w:t xml:space="preserve">Fig.2. </w:t>
      </w:r>
      <w:r>
        <w:rPr>
          <w:rFonts w:ascii="Liberation Serif" w:eastAsia="Times New Roman" w:hAnsi="Liberation Serif" w:cs="Liberation Serif"/>
          <w:lang w:eastAsia="ru-RU" w:bidi="ar-SA"/>
        </w:rPr>
        <w:t>The relative contributions of all institutions to the number of calculated tasks in the ALICE-GRID system in 2018.</w:t>
      </w:r>
    </w:p>
    <w:p w:rsidR="00643281" w:rsidRDefault="00643281">
      <w:pPr>
        <w:pStyle w:val="TableContents"/>
        <w:tabs>
          <w:tab w:val="left" w:pos="849"/>
        </w:tabs>
        <w:spacing w:after="0" w:line="240" w:lineRule="auto"/>
        <w:rPr>
          <w:rFonts w:ascii="Liberation Serif" w:eastAsia="Times New Roman" w:hAnsi="Liberation Serif" w:cs="Liberation Serif"/>
          <w:b/>
          <w:bCs/>
          <w:lang w:eastAsia="ru-RU" w:bidi="ar-SA"/>
        </w:rPr>
      </w:pPr>
    </w:p>
    <w:p w:rsidR="00643281" w:rsidRDefault="00636434">
      <w:pPr>
        <w:pStyle w:val="TableContents"/>
        <w:tabs>
          <w:tab w:val="left" w:pos="849"/>
        </w:tabs>
        <w:spacing w:after="0" w:line="240" w:lineRule="auto"/>
      </w:pPr>
      <w:r>
        <w:rPr>
          <w:rFonts w:ascii="Liberation Serif" w:eastAsia="Times New Roman" w:hAnsi="Liberation Serif" w:cs="Liberation Serif"/>
          <w:b/>
          <w:bCs/>
          <w:lang w:eastAsia="ru-RU" w:bidi="ar-SA"/>
        </w:rPr>
        <w:t xml:space="preserve">   The GRID JINR activity in 2020-2022 years is necessary in the ALICE and the JINR plays are follows:</w:t>
      </w:r>
    </w:p>
    <w:p w:rsidR="00643281" w:rsidRDefault="00636434">
      <w:pPr>
        <w:pStyle w:val="TableContents"/>
        <w:tabs>
          <w:tab w:val="left" w:pos="849"/>
        </w:tabs>
        <w:spacing w:after="0" w:line="240" w:lineRule="auto"/>
      </w:pPr>
      <w:r>
        <w:rPr>
          <w:rFonts w:ascii="Liberation Serif" w:eastAsia="Times New Roman" w:hAnsi="Liberation Serif" w:cs="Liberation Serif"/>
          <w:lang w:eastAsia="ru-RU" w:bidi="ar-SA"/>
        </w:rPr>
        <w:lastRenderedPageBreak/>
        <w:br/>
        <w:t>- maintenance the GRID structure of the ALICE experiment in JINR, transition to new software, regular replacement of obsolete computing nodes and storage systems by new ones;</w:t>
      </w:r>
      <w:r>
        <w:rPr>
          <w:rFonts w:ascii="Liberation Serif" w:eastAsia="Times New Roman" w:hAnsi="Liberation Serif" w:cs="Liberation Serif"/>
          <w:lang w:eastAsia="ru-RU" w:bidi="ar-SA"/>
        </w:rPr>
        <w:br/>
        <w:t>- participation in the implementation of the project on the use of supercomputer capacity and in the development of other GRID technologies in ALICE;</w:t>
      </w:r>
      <w:r>
        <w:rPr>
          <w:rFonts w:ascii="Liberation Serif" w:eastAsia="Times New Roman" w:hAnsi="Liberation Serif" w:cs="Liberation Serif"/>
          <w:lang w:eastAsia="ru-RU" w:bidi="ar-SA"/>
        </w:rPr>
        <w:br/>
        <w:t>- support for stable functioning of the local cluster.</w:t>
      </w:r>
    </w:p>
    <w:p w:rsidR="00643281" w:rsidRDefault="00643281">
      <w:pPr>
        <w:pStyle w:val="TableContents"/>
        <w:tabs>
          <w:tab w:val="left" w:pos="849"/>
        </w:tabs>
        <w:spacing w:after="0" w:line="240" w:lineRule="auto"/>
        <w:rPr>
          <w:rFonts w:ascii="Liberation Serif" w:eastAsia="Times New Roman" w:hAnsi="Liberation Serif" w:cs="Liberation Serif"/>
          <w:lang w:eastAsia="ru-RU" w:bidi="ar-SA"/>
        </w:rPr>
      </w:pPr>
    </w:p>
    <w:p w:rsidR="00643281" w:rsidRDefault="0031313F">
      <w:pPr>
        <w:pStyle w:val="TableContents"/>
        <w:tabs>
          <w:tab w:val="left" w:pos="849"/>
        </w:tabs>
        <w:spacing w:after="0" w:line="240" w:lineRule="auto"/>
        <w:rPr>
          <w:rFonts w:ascii="Liberation Serif" w:eastAsia="Times New Roman" w:hAnsi="Liberation Serif" w:cs="Liberation Serif"/>
          <w:b/>
          <w:bCs/>
          <w:lang w:eastAsia="ru-RU" w:bidi="ar-SA"/>
        </w:rPr>
      </w:pPr>
      <w:r>
        <w:rPr>
          <w:rFonts w:ascii="Liberation Serif" w:hAnsi="Liberation Serif" w:cs="Liberation Serif"/>
          <w:b/>
          <w:bCs/>
          <w:sz w:val="28"/>
          <w:szCs w:val="28"/>
        </w:rPr>
        <w:t>Section VI.</w:t>
      </w:r>
      <w:r>
        <w:rPr>
          <w:rFonts w:ascii="Liberation Serif" w:hAnsi="Liberation Serif" w:cs="Liberation Serif"/>
          <w:b/>
          <w:bCs/>
          <w:sz w:val="28"/>
          <w:szCs w:val="28"/>
        </w:rPr>
        <w:tab/>
      </w:r>
      <w:r>
        <w:rPr>
          <w:rFonts w:ascii="Liberation Serif" w:hAnsi="Liberation Serif" w:cs="Liberation Serif"/>
          <w:b/>
          <w:bCs/>
          <w:sz w:val="28"/>
          <w:szCs w:val="28"/>
        </w:rPr>
        <w:tab/>
        <w:t>CONCLUSION</w:t>
      </w:r>
    </w:p>
    <w:p w:rsidR="00643281" w:rsidRDefault="00643281">
      <w:pPr>
        <w:pStyle w:val="TableContents"/>
        <w:tabs>
          <w:tab w:val="left" w:pos="849"/>
        </w:tabs>
        <w:spacing w:after="0" w:line="240" w:lineRule="auto"/>
      </w:pPr>
    </w:p>
    <w:p w:rsidR="00643281" w:rsidRPr="0031313F" w:rsidRDefault="0031313F">
      <w:pPr>
        <w:widowControl/>
        <w:suppressAutoHyphens w:val="0"/>
        <w:autoSpaceDE/>
        <w:spacing w:before="100" w:after="0" w:line="300" w:lineRule="auto"/>
        <w:ind w:right="89"/>
      </w:pPr>
      <w:r w:rsidRPr="0031313F">
        <w:rPr>
          <w:rFonts w:eastAsia="Times New Roman" w:cs="Times New Roman"/>
          <w:bCs/>
          <w:lang w:bidi="ar-SA"/>
        </w:rPr>
        <w:t xml:space="preserve">The overall full time equivalent for the project is </w:t>
      </w:r>
      <w:r w:rsidR="00636434" w:rsidRPr="0031313F">
        <w:rPr>
          <w:rFonts w:eastAsia="Times New Roman" w:cs="Times New Roman"/>
          <w:bCs/>
          <w:lang w:bidi="ar-SA"/>
        </w:rPr>
        <w:t>FTE = 14.5</w:t>
      </w:r>
      <w:r w:rsidRPr="0031313F">
        <w:rPr>
          <w:rFonts w:eastAsia="Times New Roman" w:cs="Times New Roman"/>
          <w:bCs/>
          <w:lang w:bidi="ar-SA"/>
        </w:rPr>
        <w:t>.</w:t>
      </w:r>
    </w:p>
    <w:p w:rsidR="00643281" w:rsidRPr="0031313F" w:rsidRDefault="00643281">
      <w:pPr>
        <w:widowControl/>
        <w:suppressAutoHyphens w:val="0"/>
        <w:autoSpaceDE/>
        <w:spacing w:before="100" w:after="0" w:line="300" w:lineRule="auto"/>
        <w:ind w:left="-15" w:right="53" w:firstLine="360"/>
      </w:pPr>
    </w:p>
    <w:p w:rsidR="00636434" w:rsidRDefault="00636434">
      <w:pPr>
        <w:widowControl/>
        <w:suppressAutoHyphens w:val="0"/>
        <w:autoSpaceDE/>
        <w:spacing w:before="100" w:after="0" w:line="300" w:lineRule="auto"/>
        <w:ind w:left="-15" w:right="53" w:firstLine="360"/>
        <w:rPr>
          <w:rFonts w:eastAsia="Times New Roman" w:cs="Times New Roman"/>
          <w:b/>
          <w:bCs/>
          <w:sz w:val="32"/>
          <w:szCs w:val="32"/>
          <w:lang w:bidi="ar-SA"/>
        </w:rPr>
      </w:pPr>
    </w:p>
    <w:sectPr w:rsidR="00636434" w:rsidSect="00643281">
      <w:footerReference w:type="default" r:id="rId9"/>
      <w:footerReference w:type="first" r:id="rId10"/>
      <w:pgSz w:w="11906" w:h="16838"/>
      <w:pgMar w:top="1134" w:right="778" w:bottom="1151" w:left="15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63" w:rsidRDefault="00C36F63">
      <w:pPr>
        <w:spacing w:after="0" w:line="240" w:lineRule="auto"/>
      </w:pPr>
      <w:r>
        <w:separator/>
      </w:r>
    </w:p>
  </w:endnote>
  <w:endnote w:type="continuationSeparator" w:id="0">
    <w:p w:rsidR="00C36F63" w:rsidRDefault="00C36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DejaVu Sans">
    <w:altName w:val="Arial"/>
    <w:charset w:val="01"/>
    <w:family w:val="swiss"/>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LGC Sans">
    <w:charset w:val="01"/>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WenQuanYi Zen Hei">
    <w:charset w:val="80"/>
    <w:family w:val="roman"/>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ohit Hindi">
    <w:charset w:val="80"/>
    <w:family w:val="auto"/>
    <w:pitch w:val="default"/>
    <w:sig w:usb0="00000000" w:usb1="00000000" w:usb2="00000000" w:usb3="00000000" w:csb0="00000000" w:csb1="00000000"/>
  </w:font>
  <w:font w:name="DejaVu Sans Mono">
    <w:charset w:val="CC"/>
    <w:family w:val="modern"/>
    <w:pitch w:val="default"/>
    <w:sig w:usb0="00000000" w:usb1="00000000" w:usb2="00000000" w:usb3="00000000" w:csb0="00000000" w:csb1="00000000"/>
  </w:font>
  <w:font w:name="HKDBDE+Arial">
    <w:charset w:val="80"/>
    <w:family w:val="roman"/>
    <w:pitch w:val="variable"/>
    <w:sig w:usb0="00000000" w:usb1="00000000" w:usb2="00000000" w:usb3="00000000" w:csb0="00000000" w:csb1="00000000"/>
  </w:font>
  <w:font w:name="KOI-8 helvetica">
    <w:altName w:val="Arial Narrow"/>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ource Han Sans CN Regular">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WenQuanYi Zen Hei Sharp">
    <w:charset w:val="01"/>
    <w:family w:val="roman"/>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1" w:rsidRDefault="00643281">
    <w:pPr>
      <w:pStyle w:val="Footer"/>
      <w:ind w:right="360"/>
      <w:rPr>
        <w:rFonts w:eastAsia="Liberation Serif"/>
        <w:sz w:val="28"/>
        <w:szCs w:val="28"/>
      </w:rPr>
    </w:pPr>
  </w:p>
  <w:p w:rsidR="00643281" w:rsidRDefault="00643281">
    <w:pPr>
      <w:pStyle w:val="Footer"/>
      <w:ind w:right="360"/>
      <w:rPr>
        <w:rFonts w:eastAsia="Liberation Serif"/>
        <w:sz w:val="28"/>
        <w:szCs w:val="28"/>
      </w:rPr>
    </w:pPr>
  </w:p>
  <w:p w:rsidR="00643281" w:rsidRDefault="004774DC">
    <w:pPr>
      <w:pStyle w:val="Footer"/>
      <w:ind w:right="360"/>
      <w:rPr>
        <w:rFonts w:eastAsia="Liberation Serif"/>
        <w:sz w:val="28"/>
        <w:szCs w:val="28"/>
      </w:rPr>
    </w:pPr>
    <w:r w:rsidRPr="004774DC">
      <w:pict>
        <v:shapetype id="_x0000_t202" coordsize="21600,21600" o:spt="202" path="m,l,21600r21600,l21600,xe">
          <v:stroke joinstyle="miter"/>
          <v:path gradientshapeok="t" o:connecttype="rect"/>
        </v:shapetype>
        <v:shape id="_x0000_s1025" type="#_x0000_t202" style="position:absolute;margin-left:466.7pt;margin-top:-29.45pt;width:19.05pt;height:16.9pt;z-index:251657728;mso-wrap-distance-left:0;mso-wrap-distance-right:0" stroked="f">
          <v:fill color2="black"/>
          <v:textbox inset=".3pt,.3pt,.3pt,.3pt">
            <w:txbxContent>
              <w:p w:rsidR="00643281" w:rsidRDefault="004774DC">
                <w:pPr>
                  <w:pStyle w:val="Footer"/>
                </w:pPr>
                <w:r>
                  <w:rPr>
                    <w:rStyle w:val="PageNumber"/>
                  </w:rPr>
                  <w:fldChar w:fldCharType="begin"/>
                </w:r>
                <w:r w:rsidR="00636434">
                  <w:rPr>
                    <w:rStyle w:val="PageNumber"/>
                  </w:rPr>
                  <w:instrText xml:space="preserve"> PAGE </w:instrText>
                </w:r>
                <w:r>
                  <w:rPr>
                    <w:rStyle w:val="PageNumber"/>
                  </w:rPr>
                  <w:fldChar w:fldCharType="separate"/>
                </w:r>
                <w:r w:rsidR="002114C9">
                  <w:rPr>
                    <w:rStyle w:val="PageNumber"/>
                    <w:noProof/>
                  </w:rPr>
                  <w:t>4</w:t>
                </w:r>
                <w:r>
                  <w:rPr>
                    <w:rStyle w:val="PageNumber"/>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1" w:rsidRDefault="006432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63" w:rsidRDefault="00C36F63">
      <w:pPr>
        <w:spacing w:after="0" w:line="240" w:lineRule="auto"/>
      </w:pPr>
      <w:r>
        <w:separator/>
      </w:r>
    </w:p>
  </w:footnote>
  <w:footnote w:type="continuationSeparator" w:id="0">
    <w:p w:rsidR="00C36F63" w:rsidRDefault="00C36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b w:val="0"/>
        <w:bCs w:val="0"/>
        <w:sz w:val="20"/>
        <w:szCs w:val="24"/>
        <w:lang w:val="en-US"/>
      </w:rPr>
    </w:lvl>
    <w:lvl w:ilvl="2">
      <w:start w:val="1"/>
      <w:numFmt w:val="none"/>
      <w:suff w:val="nothing"/>
      <w:lvlText w:val=""/>
      <w:lvlJc w:val="left"/>
      <w:pPr>
        <w:tabs>
          <w:tab w:val="num" w:pos="0"/>
        </w:tabs>
        <w:ind w:left="720" w:hanging="720"/>
      </w:pPr>
      <w:rPr>
        <w:rFonts w:ascii="Wingdings" w:hAnsi="Wingdings" w:cs="Wingdings"/>
        <w:b w:val="0"/>
        <w:bCs w:val="0"/>
        <w:sz w:val="20"/>
        <w:lang w:val="en-U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b w:val="0"/>
        <w:bCs w:val="0"/>
        <w:lang w:val="en-US"/>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14836"/>
    <w:rsid w:val="001E1219"/>
    <w:rsid w:val="002114C9"/>
    <w:rsid w:val="0031313F"/>
    <w:rsid w:val="003F7396"/>
    <w:rsid w:val="004774DC"/>
    <w:rsid w:val="00636434"/>
    <w:rsid w:val="00643281"/>
    <w:rsid w:val="00C14836"/>
    <w:rsid w:val="00C3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81"/>
    <w:pPr>
      <w:widowControl w:val="0"/>
      <w:suppressAutoHyphens/>
      <w:autoSpaceDE w:val="0"/>
      <w:spacing w:after="160" w:line="252" w:lineRule="auto"/>
      <w:textAlignment w:val="baseline"/>
    </w:pPr>
    <w:rPr>
      <w:rFonts w:eastAsia="SimSun" w:cs="Lucida Sans"/>
      <w:color w:val="000000"/>
      <w:sz w:val="24"/>
      <w:szCs w:val="24"/>
      <w:lang w:val="en-US" w:eastAsia="en-US" w:bidi="hi-IN"/>
    </w:rPr>
  </w:style>
  <w:style w:type="paragraph" w:styleId="Heading1">
    <w:name w:val="heading 1"/>
    <w:basedOn w:val="Heading"/>
    <w:next w:val="Normal"/>
    <w:qFormat/>
    <w:rsid w:val="00643281"/>
    <w:pPr>
      <w:keepLines/>
      <w:widowControl/>
      <w:tabs>
        <w:tab w:val="num" w:pos="0"/>
      </w:tabs>
      <w:spacing w:after="15"/>
      <w:ind w:left="10" w:hanging="10"/>
      <w:jc w:val="center"/>
      <w:outlineLvl w:val="0"/>
    </w:pPr>
    <w:rPr>
      <w:rFonts w:ascii="Liberation Serif" w:eastAsia="Calibri" w:hAnsi="Liberation Serif" w:cs="Calibri"/>
      <w:b/>
      <w:sz w:val="24"/>
      <w:szCs w:val="22"/>
    </w:rPr>
  </w:style>
  <w:style w:type="paragraph" w:styleId="Heading2">
    <w:name w:val="heading 2"/>
    <w:basedOn w:val="LO-normal"/>
    <w:next w:val="LO-normal"/>
    <w:qFormat/>
    <w:rsid w:val="00643281"/>
    <w:pPr>
      <w:tabs>
        <w:tab w:val="num" w:pos="0"/>
      </w:tabs>
      <w:spacing w:before="200" w:after="120"/>
      <w:ind w:left="576" w:hanging="576"/>
      <w:outlineLvl w:val="1"/>
    </w:pPr>
    <w:rPr>
      <w:b/>
      <w:bCs/>
      <w:sz w:val="32"/>
      <w:szCs w:val="32"/>
    </w:rPr>
  </w:style>
  <w:style w:type="paragraph" w:styleId="Heading3">
    <w:name w:val="heading 3"/>
    <w:basedOn w:val="Normal"/>
    <w:next w:val="Normal"/>
    <w:qFormat/>
    <w:rsid w:val="00643281"/>
    <w:pPr>
      <w:tabs>
        <w:tab w:val="num" w:pos="0"/>
      </w:tabs>
      <w:spacing w:before="140" w:after="120"/>
      <w:ind w:left="720" w:hanging="7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3281"/>
    <w:rPr>
      <w:rFonts w:ascii="Symbol" w:hAnsi="Symbol" w:cs="Symbol"/>
    </w:rPr>
  </w:style>
  <w:style w:type="character" w:customStyle="1" w:styleId="WW8Num1z1">
    <w:name w:val="WW8Num1z1"/>
    <w:rsid w:val="00643281"/>
  </w:style>
  <w:style w:type="character" w:customStyle="1" w:styleId="WW8Num1z2">
    <w:name w:val="WW8Num1z2"/>
    <w:rsid w:val="00643281"/>
  </w:style>
  <w:style w:type="character" w:customStyle="1" w:styleId="WW8Num1z3">
    <w:name w:val="WW8Num1z3"/>
    <w:rsid w:val="00643281"/>
  </w:style>
  <w:style w:type="character" w:customStyle="1" w:styleId="WW8Num1z4">
    <w:name w:val="WW8Num1z4"/>
    <w:rsid w:val="00643281"/>
  </w:style>
  <w:style w:type="character" w:customStyle="1" w:styleId="WW8Num1z5">
    <w:name w:val="WW8Num1z5"/>
    <w:rsid w:val="00643281"/>
  </w:style>
  <w:style w:type="character" w:customStyle="1" w:styleId="WW8Num1z6">
    <w:name w:val="WW8Num1z6"/>
    <w:rsid w:val="00643281"/>
  </w:style>
  <w:style w:type="character" w:customStyle="1" w:styleId="WW8Num1z7">
    <w:name w:val="WW8Num1z7"/>
    <w:rsid w:val="00643281"/>
  </w:style>
  <w:style w:type="character" w:customStyle="1" w:styleId="WW8Num1z8">
    <w:name w:val="WW8Num1z8"/>
    <w:rsid w:val="00643281"/>
  </w:style>
  <w:style w:type="character" w:customStyle="1" w:styleId="WW8Num2z0">
    <w:name w:val="WW8Num2z0"/>
    <w:rsid w:val="00643281"/>
    <w:rPr>
      <w:rFonts w:ascii="Symbol" w:hAnsi="Symbol" w:cs="Symbol"/>
      <w:sz w:val="20"/>
    </w:rPr>
  </w:style>
  <w:style w:type="character" w:customStyle="1" w:styleId="WW8Num2z1">
    <w:name w:val="WW8Num2z1"/>
    <w:rsid w:val="00643281"/>
    <w:rPr>
      <w:rFonts w:ascii="Courier New" w:hAnsi="Courier New" w:cs="Courier New"/>
      <w:sz w:val="20"/>
    </w:rPr>
  </w:style>
  <w:style w:type="character" w:customStyle="1" w:styleId="WW8Num2z2">
    <w:name w:val="WW8Num2z2"/>
    <w:rsid w:val="00643281"/>
    <w:rPr>
      <w:rFonts w:ascii="Wingdings" w:hAnsi="Wingdings" w:cs="Wingdings"/>
      <w:sz w:val="20"/>
    </w:rPr>
  </w:style>
  <w:style w:type="character" w:customStyle="1" w:styleId="WW8Num2z3">
    <w:name w:val="WW8Num2z3"/>
    <w:rsid w:val="00643281"/>
  </w:style>
  <w:style w:type="character" w:customStyle="1" w:styleId="WW8Num2z4">
    <w:name w:val="WW8Num2z4"/>
    <w:rsid w:val="00643281"/>
  </w:style>
  <w:style w:type="character" w:customStyle="1" w:styleId="WW8Num2z5">
    <w:name w:val="WW8Num2z5"/>
    <w:rsid w:val="00643281"/>
  </w:style>
  <w:style w:type="character" w:customStyle="1" w:styleId="WW8Num2z6">
    <w:name w:val="WW8Num2z6"/>
    <w:rsid w:val="00643281"/>
  </w:style>
  <w:style w:type="character" w:customStyle="1" w:styleId="WW8Num2z7">
    <w:name w:val="WW8Num2z7"/>
    <w:rsid w:val="00643281"/>
  </w:style>
  <w:style w:type="character" w:customStyle="1" w:styleId="WW8Num2z8">
    <w:name w:val="WW8Num2z8"/>
    <w:rsid w:val="00643281"/>
  </w:style>
  <w:style w:type="character" w:customStyle="1" w:styleId="WW8Num3z0">
    <w:name w:val="WW8Num3z0"/>
    <w:rsid w:val="00643281"/>
    <w:rPr>
      <w:rFonts w:ascii="Symbol" w:hAnsi="Symbol" w:cs="Symbol"/>
      <w:sz w:val="20"/>
    </w:rPr>
  </w:style>
  <w:style w:type="character" w:customStyle="1" w:styleId="WW8Num3z1">
    <w:name w:val="WW8Num3z1"/>
    <w:rsid w:val="00643281"/>
    <w:rPr>
      <w:rFonts w:ascii="Courier New" w:hAnsi="Courier New" w:cs="Courier New"/>
      <w:b w:val="0"/>
      <w:bCs w:val="0"/>
      <w:sz w:val="20"/>
      <w:szCs w:val="24"/>
      <w:lang w:val="en-US"/>
    </w:rPr>
  </w:style>
  <w:style w:type="character" w:customStyle="1" w:styleId="WW8Num3z2">
    <w:name w:val="WW8Num3z2"/>
    <w:rsid w:val="00643281"/>
    <w:rPr>
      <w:rFonts w:ascii="Wingdings" w:hAnsi="Wingdings" w:cs="Wingdings"/>
      <w:b w:val="0"/>
      <w:bCs w:val="0"/>
      <w:sz w:val="20"/>
      <w:lang w:val="en-US"/>
    </w:rPr>
  </w:style>
  <w:style w:type="character" w:customStyle="1" w:styleId="WW8Num3z3">
    <w:name w:val="WW8Num3z3"/>
    <w:rsid w:val="00643281"/>
  </w:style>
  <w:style w:type="character" w:customStyle="1" w:styleId="WW8Num3z4">
    <w:name w:val="WW8Num3z4"/>
    <w:rsid w:val="00643281"/>
  </w:style>
  <w:style w:type="character" w:customStyle="1" w:styleId="WW8Num3z5">
    <w:name w:val="WW8Num3z5"/>
    <w:rsid w:val="00643281"/>
  </w:style>
  <w:style w:type="character" w:customStyle="1" w:styleId="WW8Num3z6">
    <w:name w:val="WW8Num3z6"/>
    <w:rsid w:val="00643281"/>
    <w:rPr>
      <w:rFonts w:cs="Times New Roman"/>
      <w:b w:val="0"/>
      <w:bCs w:val="0"/>
      <w:lang w:val="en-US"/>
    </w:rPr>
  </w:style>
  <w:style w:type="character" w:customStyle="1" w:styleId="WW8Num3z7">
    <w:name w:val="WW8Num3z7"/>
    <w:rsid w:val="00643281"/>
  </w:style>
  <w:style w:type="character" w:customStyle="1" w:styleId="WW8Num3z8">
    <w:name w:val="WW8Num3z8"/>
    <w:rsid w:val="00643281"/>
  </w:style>
  <w:style w:type="character" w:customStyle="1" w:styleId="WW8Num4z0">
    <w:name w:val="WW8Num4z0"/>
    <w:rsid w:val="00643281"/>
    <w:rPr>
      <w:rFonts w:ascii="Symbol" w:hAnsi="Symbol" w:cs="Symbol"/>
    </w:rPr>
  </w:style>
  <w:style w:type="character" w:customStyle="1" w:styleId="WW8Num4z1">
    <w:name w:val="WW8Num4z1"/>
    <w:rsid w:val="00643281"/>
  </w:style>
  <w:style w:type="character" w:customStyle="1" w:styleId="WW8Num4z2">
    <w:name w:val="WW8Num4z2"/>
    <w:rsid w:val="00643281"/>
  </w:style>
  <w:style w:type="character" w:customStyle="1" w:styleId="WW8Num4z3">
    <w:name w:val="WW8Num4z3"/>
    <w:rsid w:val="00643281"/>
  </w:style>
  <w:style w:type="character" w:customStyle="1" w:styleId="WW8Num4z4">
    <w:name w:val="WW8Num4z4"/>
    <w:rsid w:val="00643281"/>
  </w:style>
  <w:style w:type="character" w:customStyle="1" w:styleId="WW8Num4z5">
    <w:name w:val="WW8Num4z5"/>
    <w:rsid w:val="00643281"/>
  </w:style>
  <w:style w:type="character" w:customStyle="1" w:styleId="WW8Num4z6">
    <w:name w:val="WW8Num4z6"/>
    <w:rsid w:val="00643281"/>
  </w:style>
  <w:style w:type="character" w:customStyle="1" w:styleId="WW8Num4z7">
    <w:name w:val="WW8Num4z7"/>
    <w:rsid w:val="00643281"/>
  </w:style>
  <w:style w:type="character" w:customStyle="1" w:styleId="WW8Num4z8">
    <w:name w:val="WW8Num4z8"/>
    <w:rsid w:val="00643281"/>
  </w:style>
  <w:style w:type="character" w:customStyle="1" w:styleId="WW8Num5z0">
    <w:name w:val="WW8Num5z0"/>
    <w:rsid w:val="00643281"/>
    <w:rPr>
      <w:rFonts w:ascii="Symbol" w:hAnsi="Symbol" w:cs="Symbol"/>
    </w:rPr>
  </w:style>
  <w:style w:type="character" w:customStyle="1" w:styleId="WW8Num5z1">
    <w:name w:val="WW8Num5z1"/>
    <w:rsid w:val="00643281"/>
  </w:style>
  <w:style w:type="character" w:customStyle="1" w:styleId="WW8Num5z2">
    <w:name w:val="WW8Num5z2"/>
    <w:rsid w:val="00643281"/>
  </w:style>
  <w:style w:type="character" w:customStyle="1" w:styleId="WW8Num5z3">
    <w:name w:val="WW8Num5z3"/>
    <w:rsid w:val="00643281"/>
  </w:style>
  <w:style w:type="character" w:customStyle="1" w:styleId="WW8Num5z4">
    <w:name w:val="WW8Num5z4"/>
    <w:rsid w:val="00643281"/>
  </w:style>
  <w:style w:type="character" w:customStyle="1" w:styleId="WW8Num5z5">
    <w:name w:val="WW8Num5z5"/>
    <w:rsid w:val="00643281"/>
  </w:style>
  <w:style w:type="character" w:customStyle="1" w:styleId="WW8Num5z6">
    <w:name w:val="WW8Num5z6"/>
    <w:rsid w:val="00643281"/>
  </w:style>
  <w:style w:type="character" w:customStyle="1" w:styleId="WW8Num5z7">
    <w:name w:val="WW8Num5z7"/>
    <w:rsid w:val="00643281"/>
  </w:style>
  <w:style w:type="character" w:customStyle="1" w:styleId="WW8Num5z8">
    <w:name w:val="WW8Num5z8"/>
    <w:rsid w:val="00643281"/>
  </w:style>
  <w:style w:type="character" w:customStyle="1" w:styleId="WW8Num6z0">
    <w:name w:val="WW8Num6z0"/>
    <w:rsid w:val="00643281"/>
    <w:rPr>
      <w:b/>
      <w:bCs/>
      <w:i w:val="0"/>
      <w:strike w:val="0"/>
      <w:dstrike w:val="0"/>
      <w:position w:val="0"/>
      <w:sz w:val="32"/>
      <w:szCs w:val="32"/>
      <w:u w:val="none" w:color="000000"/>
      <w:shd w:val="clear" w:color="auto" w:fill="FFFFFF"/>
      <w:vertAlign w:val="baseline"/>
    </w:rPr>
  </w:style>
  <w:style w:type="character" w:customStyle="1" w:styleId="WW8Num7z0">
    <w:name w:val="WW8Num7z0"/>
    <w:rsid w:val="00643281"/>
    <w:rPr>
      <w:b w:val="0"/>
      <w:i w:val="0"/>
      <w:strike w:val="0"/>
      <w:dstrike w:val="0"/>
      <w:position w:val="0"/>
      <w:sz w:val="24"/>
      <w:szCs w:val="24"/>
      <w:u w:val="none" w:color="000000"/>
      <w:shd w:val="clear" w:color="auto" w:fill="FFFFFF"/>
      <w:vertAlign w:val="baseline"/>
    </w:rPr>
  </w:style>
  <w:style w:type="character" w:customStyle="1" w:styleId="WW8Num8z0">
    <w:name w:val="WW8Num8z0"/>
    <w:rsid w:val="00643281"/>
  </w:style>
  <w:style w:type="character" w:customStyle="1" w:styleId="WW8Num8z1">
    <w:name w:val="WW8Num8z1"/>
    <w:rsid w:val="00643281"/>
  </w:style>
  <w:style w:type="character" w:customStyle="1" w:styleId="WW8Num8z2">
    <w:name w:val="WW8Num8z2"/>
    <w:rsid w:val="00643281"/>
  </w:style>
  <w:style w:type="character" w:customStyle="1" w:styleId="WW8Num8z3">
    <w:name w:val="WW8Num8z3"/>
    <w:rsid w:val="00643281"/>
  </w:style>
  <w:style w:type="character" w:customStyle="1" w:styleId="WW8Num8z4">
    <w:name w:val="WW8Num8z4"/>
    <w:rsid w:val="00643281"/>
  </w:style>
  <w:style w:type="character" w:customStyle="1" w:styleId="WW8Num8z5">
    <w:name w:val="WW8Num8z5"/>
    <w:rsid w:val="00643281"/>
  </w:style>
  <w:style w:type="character" w:customStyle="1" w:styleId="WW8Num8z6">
    <w:name w:val="WW8Num8z6"/>
    <w:rsid w:val="00643281"/>
  </w:style>
  <w:style w:type="character" w:customStyle="1" w:styleId="WW8Num8z7">
    <w:name w:val="WW8Num8z7"/>
    <w:rsid w:val="00643281"/>
  </w:style>
  <w:style w:type="character" w:customStyle="1" w:styleId="WW8Num8z8">
    <w:name w:val="WW8Num8z8"/>
    <w:rsid w:val="00643281"/>
  </w:style>
  <w:style w:type="character" w:customStyle="1" w:styleId="WW8Num9z0">
    <w:name w:val="WW8Num9z0"/>
    <w:rsid w:val="00643281"/>
    <w:rPr>
      <w:rFonts w:cs="Times New Roman"/>
    </w:rPr>
  </w:style>
  <w:style w:type="character" w:customStyle="1" w:styleId="WW8Num9z1">
    <w:name w:val="WW8Num9z1"/>
    <w:rsid w:val="00643281"/>
  </w:style>
  <w:style w:type="character" w:customStyle="1" w:styleId="WW8Num9z2">
    <w:name w:val="WW8Num9z2"/>
    <w:rsid w:val="00643281"/>
  </w:style>
  <w:style w:type="character" w:customStyle="1" w:styleId="WW8Num9z3">
    <w:name w:val="WW8Num9z3"/>
    <w:rsid w:val="00643281"/>
  </w:style>
  <w:style w:type="character" w:customStyle="1" w:styleId="WW8Num9z4">
    <w:name w:val="WW8Num9z4"/>
    <w:rsid w:val="00643281"/>
  </w:style>
  <w:style w:type="character" w:customStyle="1" w:styleId="WW8Num9z5">
    <w:name w:val="WW8Num9z5"/>
    <w:rsid w:val="00643281"/>
  </w:style>
  <w:style w:type="character" w:customStyle="1" w:styleId="WW8Num9z6">
    <w:name w:val="WW8Num9z6"/>
    <w:rsid w:val="00643281"/>
  </w:style>
  <w:style w:type="character" w:customStyle="1" w:styleId="WW8Num9z7">
    <w:name w:val="WW8Num9z7"/>
    <w:rsid w:val="00643281"/>
  </w:style>
  <w:style w:type="character" w:customStyle="1" w:styleId="WW8Num9z8">
    <w:name w:val="WW8Num9z8"/>
    <w:rsid w:val="00643281"/>
  </w:style>
  <w:style w:type="character" w:customStyle="1" w:styleId="WW8Num10z0">
    <w:name w:val="WW8Num10z0"/>
    <w:rsid w:val="00643281"/>
    <w:rPr>
      <w:rFonts w:ascii="Symbol" w:hAnsi="Symbol" w:cs="Symbol"/>
    </w:rPr>
  </w:style>
  <w:style w:type="character" w:customStyle="1" w:styleId="WW8Num10z1">
    <w:name w:val="WW8Num10z1"/>
    <w:rsid w:val="00643281"/>
    <w:rPr>
      <w:rFonts w:ascii="OpenSymbol" w:hAnsi="OpenSymbol" w:cs="OpenSymbol"/>
    </w:rPr>
  </w:style>
  <w:style w:type="character" w:customStyle="1" w:styleId="WW8Num11z0">
    <w:name w:val="WW8Num11z0"/>
    <w:rsid w:val="00643281"/>
    <w:rPr>
      <w:rFonts w:ascii="Symbol" w:hAnsi="Symbol" w:cs="Symbol"/>
    </w:rPr>
  </w:style>
  <w:style w:type="character" w:customStyle="1" w:styleId="WW8Num11z1">
    <w:name w:val="WW8Num11z1"/>
    <w:rsid w:val="00643281"/>
    <w:rPr>
      <w:rFonts w:ascii="OpenSymbol" w:hAnsi="OpenSymbol" w:cs="OpenSymbol"/>
    </w:rPr>
  </w:style>
  <w:style w:type="character" w:customStyle="1" w:styleId="WW8Num12z0">
    <w:name w:val="WW8Num12z0"/>
    <w:rsid w:val="00643281"/>
    <w:rPr>
      <w:rFonts w:ascii="Symbol" w:hAnsi="Symbol" w:cs="Symbol"/>
    </w:rPr>
  </w:style>
  <w:style w:type="character" w:customStyle="1" w:styleId="WW8Num12z1">
    <w:name w:val="WW8Num12z1"/>
    <w:rsid w:val="00643281"/>
    <w:rPr>
      <w:rFonts w:ascii="OpenSymbol" w:hAnsi="OpenSymbol" w:cs="OpenSymbol"/>
    </w:rPr>
  </w:style>
  <w:style w:type="character" w:customStyle="1" w:styleId="WW8Num13z0">
    <w:name w:val="WW8Num13z0"/>
    <w:rsid w:val="00643281"/>
    <w:rPr>
      <w:rFonts w:ascii="Symbol" w:hAnsi="Symbol" w:cs="Symbol"/>
    </w:rPr>
  </w:style>
  <w:style w:type="character" w:customStyle="1" w:styleId="WW8Num13z1">
    <w:name w:val="WW8Num13z1"/>
    <w:rsid w:val="00643281"/>
    <w:rPr>
      <w:rFonts w:ascii="OpenSymbol" w:hAnsi="OpenSymbol" w:cs="OpenSymbol"/>
    </w:rPr>
  </w:style>
  <w:style w:type="character" w:customStyle="1" w:styleId="WW8Num14z0">
    <w:name w:val="WW8Num14z0"/>
    <w:rsid w:val="00643281"/>
    <w:rPr>
      <w:rFonts w:ascii="Symbol" w:hAnsi="Symbol" w:cs="Symbol"/>
    </w:rPr>
  </w:style>
  <w:style w:type="character" w:customStyle="1" w:styleId="WW8Num14z1">
    <w:name w:val="WW8Num14z1"/>
    <w:rsid w:val="00643281"/>
    <w:rPr>
      <w:rFonts w:ascii="OpenSymbol" w:hAnsi="OpenSymbol" w:cs="OpenSymbol"/>
    </w:rPr>
  </w:style>
  <w:style w:type="character" w:customStyle="1" w:styleId="WW8Num15z0">
    <w:name w:val="WW8Num15z0"/>
    <w:rsid w:val="00643281"/>
    <w:rPr>
      <w:rFonts w:ascii="Symbol" w:hAnsi="Symbol" w:cs="Symbol"/>
    </w:rPr>
  </w:style>
  <w:style w:type="character" w:customStyle="1" w:styleId="WW8Num15z1">
    <w:name w:val="WW8Num15z1"/>
    <w:rsid w:val="00643281"/>
    <w:rPr>
      <w:rFonts w:ascii="OpenSymbol" w:hAnsi="OpenSymbol" w:cs="OpenSymbol"/>
    </w:rPr>
  </w:style>
  <w:style w:type="character" w:customStyle="1" w:styleId="WW8Num16z0">
    <w:name w:val="WW8Num16z0"/>
    <w:rsid w:val="00643281"/>
    <w:rPr>
      <w:rFonts w:ascii="Symbol" w:hAnsi="Symbol" w:cs="Symbol"/>
    </w:rPr>
  </w:style>
  <w:style w:type="character" w:customStyle="1" w:styleId="WW8Num16z1">
    <w:name w:val="WW8Num16z1"/>
    <w:rsid w:val="00643281"/>
    <w:rPr>
      <w:rFonts w:ascii="OpenSymbol" w:hAnsi="OpenSymbol" w:cs="OpenSymbol"/>
    </w:rPr>
  </w:style>
  <w:style w:type="character" w:customStyle="1" w:styleId="WW8Num17z0">
    <w:name w:val="WW8Num17z0"/>
    <w:rsid w:val="00643281"/>
    <w:rPr>
      <w:rFonts w:ascii="Symbol" w:hAnsi="Symbol" w:cs="Symbol"/>
    </w:rPr>
  </w:style>
  <w:style w:type="character" w:customStyle="1" w:styleId="WW8Num17z1">
    <w:name w:val="WW8Num17z1"/>
    <w:rsid w:val="00643281"/>
    <w:rPr>
      <w:rFonts w:ascii="OpenSymbol" w:hAnsi="OpenSymbol" w:cs="OpenSymbol"/>
    </w:rPr>
  </w:style>
  <w:style w:type="character" w:customStyle="1" w:styleId="WW8Num18z0">
    <w:name w:val="WW8Num18z0"/>
    <w:rsid w:val="00643281"/>
    <w:rPr>
      <w:rFonts w:ascii="Symbol" w:hAnsi="Symbol" w:cs="Symbol"/>
    </w:rPr>
  </w:style>
  <w:style w:type="character" w:customStyle="1" w:styleId="WW8Num18z1">
    <w:name w:val="WW8Num18z1"/>
    <w:rsid w:val="00643281"/>
    <w:rPr>
      <w:rFonts w:ascii="OpenSymbol" w:hAnsi="OpenSymbol" w:cs="OpenSymbol"/>
    </w:rPr>
  </w:style>
  <w:style w:type="character" w:customStyle="1" w:styleId="WW8Num19z0">
    <w:name w:val="WW8Num19z0"/>
    <w:rsid w:val="00643281"/>
    <w:rPr>
      <w:rFonts w:cs="Times New Roman"/>
    </w:rPr>
  </w:style>
  <w:style w:type="character" w:customStyle="1" w:styleId="WW8Num19z1">
    <w:name w:val="WW8Num19z1"/>
    <w:rsid w:val="00643281"/>
  </w:style>
  <w:style w:type="character" w:customStyle="1" w:styleId="WW8Num19z2">
    <w:name w:val="WW8Num19z2"/>
    <w:rsid w:val="00643281"/>
  </w:style>
  <w:style w:type="character" w:customStyle="1" w:styleId="WW8Num19z3">
    <w:name w:val="WW8Num19z3"/>
    <w:rsid w:val="00643281"/>
  </w:style>
  <w:style w:type="character" w:customStyle="1" w:styleId="WW8Num19z4">
    <w:name w:val="WW8Num19z4"/>
    <w:rsid w:val="00643281"/>
  </w:style>
  <w:style w:type="character" w:customStyle="1" w:styleId="WW8Num19z5">
    <w:name w:val="WW8Num19z5"/>
    <w:rsid w:val="00643281"/>
  </w:style>
  <w:style w:type="character" w:customStyle="1" w:styleId="WW8Num19z6">
    <w:name w:val="WW8Num19z6"/>
    <w:rsid w:val="00643281"/>
  </w:style>
  <w:style w:type="character" w:customStyle="1" w:styleId="WW8Num19z7">
    <w:name w:val="WW8Num19z7"/>
    <w:rsid w:val="00643281"/>
  </w:style>
  <w:style w:type="character" w:customStyle="1" w:styleId="WW8Num19z8">
    <w:name w:val="WW8Num19z8"/>
    <w:rsid w:val="00643281"/>
  </w:style>
  <w:style w:type="character" w:customStyle="1" w:styleId="WW8Num6z1">
    <w:name w:val="WW8Num6z1"/>
    <w:rsid w:val="00643281"/>
  </w:style>
  <w:style w:type="character" w:customStyle="1" w:styleId="WW8Num6z2">
    <w:name w:val="WW8Num6z2"/>
    <w:rsid w:val="00643281"/>
  </w:style>
  <w:style w:type="character" w:customStyle="1" w:styleId="WW8Num6z3">
    <w:name w:val="WW8Num6z3"/>
    <w:rsid w:val="00643281"/>
  </w:style>
  <w:style w:type="character" w:customStyle="1" w:styleId="WW8Num6z4">
    <w:name w:val="WW8Num6z4"/>
    <w:rsid w:val="00643281"/>
  </w:style>
  <w:style w:type="character" w:customStyle="1" w:styleId="WW8Num6z5">
    <w:name w:val="WW8Num6z5"/>
    <w:rsid w:val="00643281"/>
  </w:style>
  <w:style w:type="character" w:customStyle="1" w:styleId="WW8Num6z6">
    <w:name w:val="WW8Num6z6"/>
    <w:rsid w:val="00643281"/>
  </w:style>
  <w:style w:type="character" w:customStyle="1" w:styleId="WW8Num6z7">
    <w:name w:val="WW8Num6z7"/>
    <w:rsid w:val="00643281"/>
  </w:style>
  <w:style w:type="character" w:customStyle="1" w:styleId="WW8Num6z8">
    <w:name w:val="WW8Num6z8"/>
    <w:rsid w:val="00643281"/>
  </w:style>
  <w:style w:type="character" w:customStyle="1" w:styleId="WW8Num7z1">
    <w:name w:val="WW8Num7z1"/>
    <w:rsid w:val="00643281"/>
  </w:style>
  <w:style w:type="character" w:customStyle="1" w:styleId="WW8Num7z2">
    <w:name w:val="WW8Num7z2"/>
    <w:rsid w:val="00643281"/>
  </w:style>
  <w:style w:type="character" w:customStyle="1" w:styleId="WW8Num7z3">
    <w:name w:val="WW8Num7z3"/>
    <w:rsid w:val="00643281"/>
  </w:style>
  <w:style w:type="character" w:customStyle="1" w:styleId="WW8Num7z4">
    <w:name w:val="WW8Num7z4"/>
    <w:rsid w:val="00643281"/>
  </w:style>
  <w:style w:type="character" w:customStyle="1" w:styleId="WW8Num7z5">
    <w:name w:val="WW8Num7z5"/>
    <w:rsid w:val="00643281"/>
  </w:style>
  <w:style w:type="character" w:customStyle="1" w:styleId="WW8Num7z6">
    <w:name w:val="WW8Num7z6"/>
    <w:rsid w:val="00643281"/>
  </w:style>
  <w:style w:type="character" w:customStyle="1" w:styleId="WW8Num7z7">
    <w:name w:val="WW8Num7z7"/>
    <w:rsid w:val="00643281"/>
  </w:style>
  <w:style w:type="character" w:customStyle="1" w:styleId="WW8Num7z8">
    <w:name w:val="WW8Num7z8"/>
    <w:rsid w:val="00643281"/>
  </w:style>
  <w:style w:type="character" w:customStyle="1" w:styleId="WW8Num10z2">
    <w:name w:val="WW8Num10z2"/>
    <w:rsid w:val="00643281"/>
  </w:style>
  <w:style w:type="character" w:customStyle="1" w:styleId="WW8Num10z3">
    <w:name w:val="WW8Num10z3"/>
    <w:rsid w:val="00643281"/>
  </w:style>
  <w:style w:type="character" w:customStyle="1" w:styleId="WW8Num10z4">
    <w:name w:val="WW8Num10z4"/>
    <w:rsid w:val="00643281"/>
  </w:style>
  <w:style w:type="character" w:customStyle="1" w:styleId="WW8Num10z5">
    <w:name w:val="WW8Num10z5"/>
    <w:rsid w:val="00643281"/>
  </w:style>
  <w:style w:type="character" w:customStyle="1" w:styleId="WW8Num10z6">
    <w:name w:val="WW8Num10z6"/>
    <w:rsid w:val="00643281"/>
  </w:style>
  <w:style w:type="character" w:customStyle="1" w:styleId="WW8Num10z7">
    <w:name w:val="WW8Num10z7"/>
    <w:rsid w:val="00643281"/>
  </w:style>
  <w:style w:type="character" w:customStyle="1" w:styleId="WW8Num10z8">
    <w:name w:val="WW8Num10z8"/>
    <w:rsid w:val="00643281"/>
  </w:style>
  <w:style w:type="character" w:customStyle="1" w:styleId="Absatz-Standardschriftart">
    <w:name w:val="Absatz-Standardschriftart"/>
    <w:rsid w:val="00643281"/>
  </w:style>
  <w:style w:type="character" w:customStyle="1" w:styleId="WW-Absatz-Standardschriftart">
    <w:name w:val="WW-Absatz-Standardschriftart"/>
    <w:rsid w:val="00643281"/>
  </w:style>
  <w:style w:type="character" w:customStyle="1" w:styleId="WW-Absatz-Standardschriftart1">
    <w:name w:val="WW-Absatz-Standardschriftart1"/>
    <w:rsid w:val="00643281"/>
  </w:style>
  <w:style w:type="character" w:customStyle="1" w:styleId="WW-Absatz-Standardschriftart11">
    <w:name w:val="WW-Absatz-Standardschriftart11"/>
    <w:rsid w:val="00643281"/>
  </w:style>
  <w:style w:type="character" w:customStyle="1" w:styleId="WW-Absatz-Standardschriftart111">
    <w:name w:val="WW-Absatz-Standardschriftart111"/>
    <w:rsid w:val="00643281"/>
  </w:style>
  <w:style w:type="character" w:customStyle="1" w:styleId="WW-Absatz-Standardschriftart1111">
    <w:name w:val="WW-Absatz-Standardschriftart1111"/>
    <w:rsid w:val="00643281"/>
  </w:style>
  <w:style w:type="character" w:customStyle="1" w:styleId="WW-Absatz-Standardschriftart11111">
    <w:name w:val="WW-Absatz-Standardschriftart11111"/>
    <w:rsid w:val="00643281"/>
  </w:style>
  <w:style w:type="character" w:customStyle="1" w:styleId="WW-Absatz-Standardschriftart111111">
    <w:name w:val="WW-Absatz-Standardschriftart111111"/>
    <w:rsid w:val="00643281"/>
  </w:style>
  <w:style w:type="character" w:customStyle="1" w:styleId="WW-Absatz-Standardschriftart1111111">
    <w:name w:val="WW-Absatz-Standardschriftart1111111"/>
    <w:rsid w:val="00643281"/>
  </w:style>
  <w:style w:type="character" w:customStyle="1" w:styleId="WW-Absatz-Standardschriftart11111111">
    <w:name w:val="WW-Absatz-Standardschriftart11111111"/>
    <w:rsid w:val="00643281"/>
  </w:style>
  <w:style w:type="character" w:customStyle="1" w:styleId="WW-Absatz-Standardschriftart111111111">
    <w:name w:val="WW-Absatz-Standardschriftart111111111"/>
    <w:rsid w:val="00643281"/>
  </w:style>
  <w:style w:type="character" w:customStyle="1" w:styleId="WW-Absatz-Standardschriftart1111111111">
    <w:name w:val="WW-Absatz-Standardschriftart1111111111"/>
    <w:rsid w:val="00643281"/>
  </w:style>
  <w:style w:type="character" w:customStyle="1" w:styleId="WW-Absatz-Standardschriftart11111111111">
    <w:name w:val="WW-Absatz-Standardschriftart11111111111"/>
    <w:rsid w:val="00643281"/>
  </w:style>
  <w:style w:type="character" w:customStyle="1" w:styleId="WW-Absatz-Standardschriftart111111111111">
    <w:name w:val="WW-Absatz-Standardschriftart111111111111"/>
    <w:rsid w:val="00643281"/>
  </w:style>
  <w:style w:type="character" w:customStyle="1" w:styleId="WW-Absatz-Standardschriftart1111111111111">
    <w:name w:val="WW-Absatz-Standardschriftart1111111111111"/>
    <w:rsid w:val="00643281"/>
  </w:style>
  <w:style w:type="character" w:customStyle="1" w:styleId="WW-Absatz-Standardschriftart11111111111111">
    <w:name w:val="WW-Absatz-Standardschriftart11111111111111"/>
    <w:rsid w:val="00643281"/>
  </w:style>
  <w:style w:type="character" w:customStyle="1" w:styleId="WW-Absatz-Standardschriftart111111111111111">
    <w:name w:val="WW-Absatz-Standardschriftart111111111111111"/>
    <w:rsid w:val="00643281"/>
  </w:style>
  <w:style w:type="character" w:customStyle="1" w:styleId="WW-Absatz-Standardschriftart1111111111111111">
    <w:name w:val="WW-Absatz-Standardschriftart1111111111111111"/>
    <w:rsid w:val="00643281"/>
  </w:style>
  <w:style w:type="character" w:customStyle="1" w:styleId="a">
    <w:name w:val="Основной шрифт абзаца"/>
    <w:rsid w:val="00643281"/>
  </w:style>
  <w:style w:type="character" w:customStyle="1" w:styleId="WW-Absatz-Standardschriftart11111111111111111">
    <w:name w:val="WW-Absatz-Standardschriftart11111111111111111"/>
    <w:rsid w:val="00643281"/>
  </w:style>
  <w:style w:type="character" w:customStyle="1" w:styleId="WW-Absatz-Standardschriftart111111111111111111">
    <w:name w:val="WW-Absatz-Standardschriftart111111111111111111"/>
    <w:rsid w:val="00643281"/>
  </w:style>
  <w:style w:type="character" w:customStyle="1" w:styleId="WW-Absatz-Standardschriftart1111111111111111111">
    <w:name w:val="WW-Absatz-Standardschriftart1111111111111111111"/>
    <w:rsid w:val="00643281"/>
  </w:style>
  <w:style w:type="character" w:customStyle="1" w:styleId="WW-Absatz-Standardschriftart11111111111111111111">
    <w:name w:val="WW-Absatz-Standardschriftart11111111111111111111"/>
    <w:rsid w:val="00643281"/>
  </w:style>
  <w:style w:type="character" w:customStyle="1" w:styleId="WW-Absatz-Standardschriftart111111111111111111111">
    <w:name w:val="WW-Absatz-Standardschriftart111111111111111111111"/>
    <w:rsid w:val="00643281"/>
  </w:style>
  <w:style w:type="character" w:customStyle="1" w:styleId="1">
    <w:name w:val="Основной шрифт абзаца1"/>
    <w:rsid w:val="00643281"/>
  </w:style>
  <w:style w:type="character" w:customStyle="1" w:styleId="WW-Absatz-Standardschriftart1111111111111111111111">
    <w:name w:val="WW-Absatz-Standardschriftart1111111111111111111111"/>
    <w:rsid w:val="00643281"/>
  </w:style>
  <w:style w:type="character" w:customStyle="1" w:styleId="WW-Absatz-Standardschriftart11111111111111111111111">
    <w:name w:val="WW-Absatz-Standardschriftart11111111111111111111111"/>
    <w:rsid w:val="00643281"/>
  </w:style>
  <w:style w:type="character" w:customStyle="1" w:styleId="WW-Absatz-Standardschriftart111111111111111111111111">
    <w:name w:val="WW-Absatz-Standardschriftart111111111111111111111111"/>
    <w:rsid w:val="00643281"/>
  </w:style>
  <w:style w:type="character" w:customStyle="1" w:styleId="WW-Absatz-Standardschriftart1111111111111111111111111">
    <w:name w:val="WW-Absatz-Standardschriftart1111111111111111111111111"/>
    <w:rsid w:val="00643281"/>
  </w:style>
  <w:style w:type="character" w:customStyle="1" w:styleId="WW-Absatz-Standardschriftart11111111111111111111111111">
    <w:name w:val="WW-Absatz-Standardschriftart11111111111111111111111111"/>
    <w:rsid w:val="00643281"/>
  </w:style>
  <w:style w:type="character" w:customStyle="1" w:styleId="WW-Absatz-Standardschriftart111111111111111111111111111">
    <w:name w:val="WW-Absatz-Standardschriftart111111111111111111111111111"/>
    <w:rsid w:val="00643281"/>
  </w:style>
  <w:style w:type="character" w:customStyle="1" w:styleId="WW-Absatz-Standardschriftart1111111111111111111111111111">
    <w:name w:val="WW-Absatz-Standardschriftart1111111111111111111111111111"/>
    <w:rsid w:val="00643281"/>
  </w:style>
  <w:style w:type="character" w:customStyle="1" w:styleId="WW-Absatz-Standardschriftart11111111111111111111111111111">
    <w:name w:val="WW-Absatz-Standardschriftart11111111111111111111111111111"/>
    <w:rsid w:val="00643281"/>
  </w:style>
  <w:style w:type="character" w:customStyle="1" w:styleId="WW-Absatz-Standardschriftart111111111111111111111111111111">
    <w:name w:val="WW-Absatz-Standardschriftart111111111111111111111111111111"/>
    <w:rsid w:val="00643281"/>
  </w:style>
  <w:style w:type="character" w:customStyle="1" w:styleId="WW-Absatz-Standardschriftart1111111111111111111111111111111">
    <w:name w:val="WW-Absatz-Standardschriftart1111111111111111111111111111111"/>
    <w:rsid w:val="00643281"/>
  </w:style>
  <w:style w:type="character" w:customStyle="1" w:styleId="WW-Absatz-Standardschriftart11111111111111111111111111111111">
    <w:name w:val="WW-Absatz-Standardschriftart11111111111111111111111111111111"/>
    <w:rsid w:val="00643281"/>
  </w:style>
  <w:style w:type="character" w:customStyle="1" w:styleId="WW-Absatz-Standardschriftart111111111111111111111111111111111">
    <w:name w:val="WW-Absatz-Standardschriftart111111111111111111111111111111111"/>
    <w:rsid w:val="00643281"/>
  </w:style>
  <w:style w:type="character" w:customStyle="1" w:styleId="WW-Absatz-Standardschriftart1111111111111111111111111111111111">
    <w:name w:val="WW-Absatz-Standardschriftart1111111111111111111111111111111111"/>
    <w:rsid w:val="00643281"/>
  </w:style>
  <w:style w:type="character" w:customStyle="1" w:styleId="WW-Absatz-Standardschriftart11111111111111111111111111111111111">
    <w:name w:val="WW-Absatz-Standardschriftart11111111111111111111111111111111111"/>
    <w:rsid w:val="00643281"/>
  </w:style>
  <w:style w:type="character" w:customStyle="1" w:styleId="WW-Absatz-Standardschriftart111111111111111111111111111111111111">
    <w:name w:val="WW-Absatz-Standardschriftart111111111111111111111111111111111111"/>
    <w:rsid w:val="00643281"/>
  </w:style>
  <w:style w:type="character" w:customStyle="1" w:styleId="WW-Absatz-Standardschriftart1111111111111111111111111111111111111">
    <w:name w:val="WW-Absatz-Standardschriftart1111111111111111111111111111111111111"/>
    <w:rsid w:val="00643281"/>
  </w:style>
  <w:style w:type="character" w:customStyle="1" w:styleId="WW-Absatz-Standardschriftart11111111111111111111111111111111111111">
    <w:name w:val="WW-Absatz-Standardschriftart11111111111111111111111111111111111111"/>
    <w:rsid w:val="00643281"/>
  </w:style>
  <w:style w:type="character" w:customStyle="1" w:styleId="WW-Absatz-Standardschriftart111111111111111111111111111111111111111">
    <w:name w:val="WW-Absatz-Standardschriftart111111111111111111111111111111111111111"/>
    <w:rsid w:val="00643281"/>
  </w:style>
  <w:style w:type="character" w:customStyle="1" w:styleId="WW-Absatz-Standardschriftart1111111111111111111111111111111111111111">
    <w:name w:val="WW-Absatz-Standardschriftart1111111111111111111111111111111111111111"/>
    <w:rsid w:val="00643281"/>
  </w:style>
  <w:style w:type="character" w:customStyle="1" w:styleId="WW-Absatz-Standardschriftart11111111111111111111111111111111111111111">
    <w:name w:val="WW-Absatz-Standardschriftart11111111111111111111111111111111111111111"/>
    <w:rsid w:val="00643281"/>
  </w:style>
  <w:style w:type="character" w:customStyle="1" w:styleId="WW-Absatz-Standardschriftart111111111111111111111111111111111111111111">
    <w:name w:val="WW-Absatz-Standardschriftart111111111111111111111111111111111111111111"/>
    <w:rsid w:val="00643281"/>
  </w:style>
  <w:style w:type="character" w:customStyle="1" w:styleId="WW-Absatz-Standardschriftart1111111111111111111111111111111111111111111">
    <w:name w:val="WW-Absatz-Standardschriftart1111111111111111111111111111111111111111111"/>
    <w:rsid w:val="00643281"/>
  </w:style>
  <w:style w:type="character" w:customStyle="1" w:styleId="WW-Absatz-Standardschriftart11111111111111111111111111111111111111111111">
    <w:name w:val="WW-Absatz-Standardschriftart11111111111111111111111111111111111111111111"/>
    <w:rsid w:val="00643281"/>
  </w:style>
  <w:style w:type="character" w:customStyle="1" w:styleId="WW-Absatz-Standardschriftart111111111111111111111111111111111111111111111">
    <w:name w:val="WW-Absatz-Standardschriftart111111111111111111111111111111111111111111111"/>
    <w:rsid w:val="00643281"/>
  </w:style>
  <w:style w:type="character" w:customStyle="1" w:styleId="RTFNum21">
    <w:name w:val="RTF_Num 2 1"/>
    <w:rsid w:val="00643281"/>
    <w:rPr>
      <w:rFonts w:eastAsia="DejaVu Sans"/>
      <w:sz w:val="24"/>
      <w:szCs w:val="24"/>
    </w:rPr>
  </w:style>
  <w:style w:type="character" w:customStyle="1" w:styleId="RTFNum22">
    <w:name w:val="RTF_Num 2 2"/>
    <w:rsid w:val="00643281"/>
    <w:rPr>
      <w:rFonts w:eastAsia="DejaVu Sans"/>
      <w:sz w:val="24"/>
      <w:szCs w:val="24"/>
    </w:rPr>
  </w:style>
  <w:style w:type="character" w:customStyle="1" w:styleId="RTFNum23">
    <w:name w:val="RTF_Num 2 3"/>
    <w:rsid w:val="00643281"/>
    <w:rPr>
      <w:rFonts w:eastAsia="DejaVu Sans"/>
      <w:sz w:val="24"/>
      <w:szCs w:val="24"/>
    </w:rPr>
  </w:style>
  <w:style w:type="character" w:customStyle="1" w:styleId="RTFNum24">
    <w:name w:val="RTF_Num 2 4"/>
    <w:rsid w:val="00643281"/>
    <w:rPr>
      <w:rFonts w:eastAsia="DejaVu Sans"/>
      <w:sz w:val="24"/>
      <w:szCs w:val="24"/>
    </w:rPr>
  </w:style>
  <w:style w:type="character" w:customStyle="1" w:styleId="RTFNum25">
    <w:name w:val="RTF_Num 2 5"/>
    <w:rsid w:val="00643281"/>
    <w:rPr>
      <w:rFonts w:eastAsia="DejaVu Sans"/>
      <w:sz w:val="24"/>
      <w:szCs w:val="24"/>
    </w:rPr>
  </w:style>
  <w:style w:type="character" w:customStyle="1" w:styleId="RTFNum26">
    <w:name w:val="RTF_Num 2 6"/>
    <w:rsid w:val="00643281"/>
    <w:rPr>
      <w:rFonts w:eastAsia="DejaVu Sans"/>
      <w:sz w:val="24"/>
      <w:szCs w:val="24"/>
    </w:rPr>
  </w:style>
  <w:style w:type="character" w:customStyle="1" w:styleId="RTFNum27">
    <w:name w:val="RTF_Num 2 7"/>
    <w:rsid w:val="00643281"/>
    <w:rPr>
      <w:rFonts w:eastAsia="DejaVu Sans"/>
      <w:sz w:val="24"/>
      <w:szCs w:val="24"/>
    </w:rPr>
  </w:style>
  <w:style w:type="character" w:customStyle="1" w:styleId="RTFNum28">
    <w:name w:val="RTF_Num 2 8"/>
    <w:rsid w:val="00643281"/>
    <w:rPr>
      <w:rFonts w:eastAsia="DejaVu Sans"/>
      <w:sz w:val="24"/>
      <w:szCs w:val="24"/>
    </w:rPr>
  </w:style>
  <w:style w:type="character" w:customStyle="1" w:styleId="RTFNum29">
    <w:name w:val="RTF_Num 2 9"/>
    <w:rsid w:val="00643281"/>
    <w:rPr>
      <w:rFonts w:eastAsia="DejaVu Sans"/>
      <w:sz w:val="24"/>
      <w:szCs w:val="24"/>
    </w:rPr>
  </w:style>
  <w:style w:type="character" w:customStyle="1" w:styleId="NumberingSymbols">
    <w:name w:val="Numbering Symbols"/>
    <w:rsid w:val="00643281"/>
    <w:rPr>
      <w:rFonts w:eastAsia="DejaVu Sans"/>
      <w:sz w:val="24"/>
      <w:szCs w:val="24"/>
      <w:lang w:val="ru-RU" w:eastAsia="zh-CN"/>
    </w:rPr>
  </w:style>
  <w:style w:type="character" w:customStyle="1" w:styleId="FootnoteSymbol">
    <w:name w:val="Footnote Symbol"/>
    <w:rsid w:val="00643281"/>
    <w:rPr>
      <w:rFonts w:eastAsia="DejaVu Sans"/>
      <w:sz w:val="24"/>
      <w:szCs w:val="24"/>
      <w:lang w:val="ru-RU" w:eastAsia="zh-CN"/>
    </w:rPr>
  </w:style>
  <w:style w:type="character" w:customStyle="1" w:styleId="EndnoteSymbol">
    <w:name w:val="Endnote Symbol"/>
    <w:rsid w:val="00643281"/>
    <w:rPr>
      <w:rFonts w:eastAsia="DejaVu Sans"/>
      <w:sz w:val="24"/>
      <w:szCs w:val="24"/>
      <w:lang w:val="ru-RU" w:eastAsia="zh-CN"/>
    </w:rPr>
  </w:style>
  <w:style w:type="character" w:customStyle="1" w:styleId="Internetlink">
    <w:name w:val="Internet link"/>
    <w:rsid w:val="00643281"/>
    <w:rPr>
      <w:rFonts w:eastAsia="DejaVu Sans"/>
      <w:color w:val="000080"/>
      <w:sz w:val="24"/>
      <w:szCs w:val="24"/>
      <w:u w:val="single"/>
    </w:rPr>
  </w:style>
  <w:style w:type="character" w:styleId="FollowedHyperlink">
    <w:name w:val="FollowedHyperlink"/>
    <w:rsid w:val="00643281"/>
    <w:rPr>
      <w:rFonts w:eastAsia="DejaVu Sans"/>
      <w:color w:val="800000"/>
      <w:sz w:val="24"/>
      <w:szCs w:val="24"/>
      <w:u w:val="single"/>
    </w:rPr>
  </w:style>
  <w:style w:type="character" w:customStyle="1" w:styleId="WW-NumberingSymbols">
    <w:name w:val="WW-Numbering Symbols"/>
    <w:rsid w:val="00643281"/>
    <w:rPr>
      <w:rFonts w:ascii="Times New Roman" w:eastAsia="Times New Roman" w:hAnsi="Times New Roman" w:cs="Times New Roman"/>
      <w:color w:val="auto"/>
      <w:sz w:val="24"/>
      <w:szCs w:val="24"/>
      <w:lang w:val="ru-RU" w:eastAsia="zh-CN"/>
    </w:rPr>
  </w:style>
  <w:style w:type="character" w:customStyle="1" w:styleId="WW-NumberingSymbols1">
    <w:name w:val="WW-Numbering Symbols1"/>
    <w:rsid w:val="00643281"/>
    <w:rPr>
      <w:rFonts w:eastAsia="DejaVu Sans"/>
      <w:sz w:val="24"/>
      <w:szCs w:val="24"/>
      <w:lang w:val="ru-RU" w:eastAsia="zh-CN"/>
    </w:rPr>
  </w:style>
  <w:style w:type="character" w:customStyle="1" w:styleId="WW-Internetlink">
    <w:name w:val="WW-Internet link"/>
    <w:rsid w:val="00643281"/>
    <w:rPr>
      <w:rFonts w:eastAsia="DejaVu Sans"/>
      <w:color w:val="000080"/>
      <w:sz w:val="24"/>
      <w:szCs w:val="24"/>
      <w:u w:val="single"/>
    </w:rPr>
  </w:style>
  <w:style w:type="character" w:customStyle="1" w:styleId="WW-Internetlink1">
    <w:name w:val="WW-Internet link1"/>
    <w:rsid w:val="00643281"/>
    <w:rPr>
      <w:rFonts w:ascii="Times New Roman" w:eastAsia="Times New Roman" w:hAnsi="Times New Roman" w:cs="Times New Roman"/>
      <w:color w:val="000080"/>
      <w:sz w:val="24"/>
      <w:szCs w:val="24"/>
      <w:u w:val="single"/>
    </w:rPr>
  </w:style>
  <w:style w:type="character" w:customStyle="1" w:styleId="WW-Internetlink12">
    <w:name w:val="WW-Internet link12"/>
    <w:rsid w:val="00643281"/>
    <w:rPr>
      <w:rFonts w:eastAsia="DejaVu Sans"/>
      <w:color w:val="000080"/>
      <w:sz w:val="24"/>
      <w:szCs w:val="24"/>
      <w:u w:val="single"/>
    </w:rPr>
  </w:style>
  <w:style w:type="character" w:customStyle="1" w:styleId="WW-NumberingSymbols12">
    <w:name w:val="WW-Numbering Symbols12"/>
    <w:rsid w:val="00643281"/>
    <w:rPr>
      <w:rFonts w:eastAsia="DejaVu Sans"/>
      <w:sz w:val="24"/>
      <w:szCs w:val="24"/>
      <w:lang w:val="ru-RU" w:eastAsia="zh-CN"/>
    </w:rPr>
  </w:style>
  <w:style w:type="character" w:customStyle="1" w:styleId="WW-Internetlink123">
    <w:name w:val="WW-Internet link123"/>
    <w:rsid w:val="00643281"/>
    <w:rPr>
      <w:rFonts w:ascii="Times New Roman" w:eastAsia="Times New Roman" w:hAnsi="Times New Roman" w:cs="Times New Roman"/>
      <w:color w:val="000080"/>
      <w:sz w:val="24"/>
      <w:szCs w:val="24"/>
      <w:u w:val="single"/>
    </w:rPr>
  </w:style>
  <w:style w:type="character" w:customStyle="1" w:styleId="WW-Internetlink1234">
    <w:name w:val="WW-Internet link1234"/>
    <w:rsid w:val="00643281"/>
    <w:rPr>
      <w:rFonts w:eastAsia="DejaVu Sans"/>
      <w:color w:val="000080"/>
      <w:sz w:val="24"/>
      <w:szCs w:val="24"/>
      <w:u w:val="single"/>
    </w:rPr>
  </w:style>
  <w:style w:type="character" w:customStyle="1" w:styleId="WW-Internetlink12345">
    <w:name w:val="WW-Internet link12345"/>
    <w:rsid w:val="00643281"/>
    <w:rPr>
      <w:rFonts w:ascii="Times New Roman" w:eastAsia="Times New Roman" w:hAnsi="Times New Roman" w:cs="Times New Roman"/>
      <w:color w:val="000080"/>
      <w:sz w:val="24"/>
      <w:szCs w:val="24"/>
      <w:u w:val="single"/>
    </w:rPr>
  </w:style>
  <w:style w:type="character" w:customStyle="1" w:styleId="WW-Internetlink123456">
    <w:name w:val="WW-Internet link123456"/>
    <w:rsid w:val="00643281"/>
    <w:rPr>
      <w:rFonts w:eastAsia="DejaVu Sans"/>
      <w:color w:val="000080"/>
      <w:sz w:val="24"/>
      <w:szCs w:val="24"/>
      <w:u w:val="single"/>
    </w:rPr>
  </w:style>
  <w:style w:type="character" w:customStyle="1" w:styleId="WW-Internetlink1234567">
    <w:name w:val="WW-Internet link1234567"/>
    <w:rsid w:val="00643281"/>
    <w:rPr>
      <w:rFonts w:ascii="Times New Roman" w:eastAsia="Times New Roman" w:hAnsi="Times New Roman" w:cs="Times New Roman"/>
      <w:color w:val="000080"/>
      <w:sz w:val="24"/>
      <w:szCs w:val="24"/>
      <w:u w:val="single"/>
    </w:rPr>
  </w:style>
  <w:style w:type="character" w:customStyle="1" w:styleId="WW-Internetlink12345678">
    <w:name w:val="WW-Internet link12345678"/>
    <w:rsid w:val="00643281"/>
    <w:rPr>
      <w:rFonts w:eastAsia="DejaVu Sans"/>
      <w:color w:val="000080"/>
      <w:sz w:val="24"/>
      <w:szCs w:val="24"/>
      <w:u w:val="single"/>
    </w:rPr>
  </w:style>
  <w:style w:type="character" w:customStyle="1" w:styleId="WW-Internetlink123456789">
    <w:name w:val="WW-Internet link123456789"/>
    <w:rsid w:val="00643281"/>
    <w:rPr>
      <w:rFonts w:ascii="Times New Roman" w:eastAsia="Times New Roman" w:hAnsi="Times New Roman" w:cs="Times New Roman"/>
      <w:color w:val="000080"/>
      <w:sz w:val="24"/>
      <w:szCs w:val="24"/>
      <w:u w:val="single"/>
    </w:rPr>
  </w:style>
  <w:style w:type="character" w:customStyle="1" w:styleId="WW-Internetlink12345678910">
    <w:name w:val="WW-Internet link12345678910"/>
    <w:rsid w:val="00643281"/>
    <w:rPr>
      <w:rFonts w:eastAsia="DejaVu Sans"/>
      <w:color w:val="000080"/>
      <w:sz w:val="24"/>
      <w:szCs w:val="24"/>
      <w:u w:val="single"/>
    </w:rPr>
  </w:style>
  <w:style w:type="character" w:customStyle="1" w:styleId="WW-Internetlink1234567891011">
    <w:name w:val="WW-Internet link1234567891011"/>
    <w:rsid w:val="00643281"/>
    <w:rPr>
      <w:rFonts w:ascii="Times New Roman" w:eastAsia="Times New Roman" w:hAnsi="Times New Roman" w:cs="Times New Roman"/>
      <w:color w:val="000080"/>
      <w:sz w:val="24"/>
      <w:szCs w:val="24"/>
      <w:u w:val="single"/>
    </w:rPr>
  </w:style>
  <w:style w:type="character" w:customStyle="1" w:styleId="WW-Internetlink123456789101112">
    <w:name w:val="WW-Internet link123456789101112"/>
    <w:rsid w:val="00643281"/>
    <w:rPr>
      <w:rFonts w:eastAsia="DejaVu Sans"/>
      <w:color w:val="000080"/>
      <w:sz w:val="24"/>
      <w:szCs w:val="24"/>
      <w:u w:val="single"/>
    </w:rPr>
  </w:style>
  <w:style w:type="character" w:customStyle="1" w:styleId="WW-Internetlink12345678910111213">
    <w:name w:val="WW-Internet link12345678910111213"/>
    <w:rsid w:val="00643281"/>
    <w:rPr>
      <w:rFonts w:ascii="Times New Roman" w:eastAsia="Times New Roman" w:hAnsi="Times New Roman" w:cs="Times New Roman"/>
      <w:color w:val="000080"/>
      <w:sz w:val="24"/>
      <w:szCs w:val="24"/>
      <w:u w:val="single"/>
    </w:rPr>
  </w:style>
  <w:style w:type="character" w:customStyle="1" w:styleId="WW-NumberingSymbols123">
    <w:name w:val="WW-Numbering Symbols123"/>
    <w:rsid w:val="00643281"/>
    <w:rPr>
      <w:rFonts w:ascii="Liberation Serif" w:eastAsia="Liberation Serif" w:hAnsi="Liberation Serif" w:cs="Liberation Serif"/>
      <w:color w:val="auto"/>
      <w:sz w:val="24"/>
      <w:szCs w:val="24"/>
      <w:lang w:val="ru-RU" w:eastAsia="zh-CN"/>
    </w:rPr>
  </w:style>
  <w:style w:type="character" w:customStyle="1" w:styleId="WW-NumberingSymbols1234">
    <w:name w:val="WW-Numbering Symbols1234"/>
    <w:rsid w:val="00643281"/>
    <w:rPr>
      <w:sz w:val="24"/>
      <w:szCs w:val="24"/>
      <w:lang w:val="ru-RU" w:eastAsia="zh-CN"/>
    </w:rPr>
  </w:style>
  <w:style w:type="character" w:customStyle="1" w:styleId="a0">
    <w:name w:val="Символ нумерации"/>
    <w:rsid w:val="00643281"/>
  </w:style>
  <w:style w:type="character" w:customStyle="1" w:styleId="WW-DefaultParagraphFont12">
    <w:name w:val="WW-Default Paragraph Font12"/>
    <w:rsid w:val="00643281"/>
  </w:style>
  <w:style w:type="character" w:styleId="Hyperlink">
    <w:name w:val="Hyperlink"/>
    <w:basedOn w:val="WW-DefaultParagraphFont12"/>
    <w:rsid w:val="00643281"/>
    <w:rPr>
      <w:color w:val="000080"/>
      <w:u w:val="single"/>
      <w:lang w:val="en-US" w:eastAsia="en-US"/>
    </w:rPr>
  </w:style>
  <w:style w:type="character" w:customStyle="1" w:styleId="2">
    <w:name w:val="Основной шрифт абзаца2"/>
    <w:rsid w:val="00643281"/>
  </w:style>
  <w:style w:type="character" w:styleId="PageNumber">
    <w:name w:val="page number"/>
    <w:basedOn w:val="2"/>
    <w:rsid w:val="00643281"/>
  </w:style>
  <w:style w:type="character" w:customStyle="1" w:styleId="Bullets">
    <w:name w:val="Bullets"/>
    <w:rsid w:val="00643281"/>
    <w:rPr>
      <w:rFonts w:ascii="OpenSymbol" w:eastAsia="OpenSymbol" w:hAnsi="OpenSymbol" w:cs="OpenSymbol"/>
    </w:rPr>
  </w:style>
  <w:style w:type="character" w:customStyle="1" w:styleId="384438141z0">
    <w:name w:val="384438141z0"/>
    <w:rsid w:val="00643281"/>
    <w:rPr>
      <w:rFonts w:ascii="Symbol" w:hAnsi="Symbol" w:cs="OpenSymbol"/>
    </w:rPr>
  </w:style>
  <w:style w:type="character" w:customStyle="1" w:styleId="384438142z0">
    <w:name w:val="384438142z0"/>
    <w:rsid w:val="00643281"/>
    <w:rPr>
      <w:rFonts w:ascii="Symbol" w:hAnsi="Symbol" w:cs="OpenSymbol"/>
    </w:rPr>
  </w:style>
  <w:style w:type="character" w:customStyle="1" w:styleId="WW-Absatz-Standardschriftart12">
    <w:name w:val="WW-Absatz-Standardschriftart12"/>
    <w:rsid w:val="00643281"/>
  </w:style>
  <w:style w:type="character" w:customStyle="1" w:styleId="WW-DefaultParagraphFont">
    <w:name w:val="WW-Default Paragraph Font"/>
    <w:rsid w:val="00643281"/>
  </w:style>
  <w:style w:type="character" w:customStyle="1" w:styleId="WW-Absatz-Standardschriftart1111111111111111111111111111111111111111111111">
    <w:name w:val="WW-Absatz-Standardschriftart1111111111111111111111111111111111111111111111"/>
    <w:rsid w:val="00643281"/>
  </w:style>
  <w:style w:type="character" w:customStyle="1" w:styleId="WW-Absatz-Standardschriftart11111111111111111111111111111111111111111111111">
    <w:name w:val="WW-Absatz-Standardschriftart11111111111111111111111111111111111111111111111"/>
    <w:rsid w:val="00643281"/>
  </w:style>
  <w:style w:type="character" w:customStyle="1" w:styleId="WW-Absatz-Standardschriftart111111111111111111111111111111111111111111111111">
    <w:name w:val="WW-Absatz-Standardschriftart111111111111111111111111111111111111111111111111"/>
    <w:rsid w:val="00643281"/>
  </w:style>
  <w:style w:type="character" w:customStyle="1" w:styleId="WW-Absatz-Standardschriftart1111111111111111111111111111111111111111111111111">
    <w:name w:val="WW-Absatz-Standardschriftart1111111111111111111111111111111111111111111111111"/>
    <w:rsid w:val="00643281"/>
  </w:style>
  <w:style w:type="character" w:customStyle="1" w:styleId="WW-Absatz-Standardschriftart11111111111111111111111111111111111111111111111111">
    <w:name w:val="WW-Absatz-Standardschriftart11111111111111111111111111111111111111111111111111"/>
    <w:rsid w:val="00643281"/>
  </w:style>
  <w:style w:type="character" w:customStyle="1" w:styleId="WW-Absatz-Standardschriftart111111111111111111111111111111111111111111111111111">
    <w:name w:val="WW-Absatz-Standardschriftart111111111111111111111111111111111111111111111111111"/>
    <w:rsid w:val="00643281"/>
  </w:style>
  <w:style w:type="character" w:customStyle="1" w:styleId="WW8NumSt1z0">
    <w:name w:val="WW8NumSt1z0"/>
    <w:rsid w:val="00643281"/>
    <w:rPr>
      <w:rFonts w:ascii="Symbol" w:hAnsi="Symbol" w:cs="Symbol"/>
    </w:rPr>
  </w:style>
  <w:style w:type="character" w:customStyle="1" w:styleId="WW-DefaultParagraphFont1">
    <w:name w:val="WW-Default Paragraph Font1"/>
    <w:rsid w:val="00643281"/>
  </w:style>
  <w:style w:type="character" w:customStyle="1" w:styleId="ListLabel1">
    <w:name w:val="ListLabel 1"/>
    <w:rsid w:val="00643281"/>
    <w:rPr>
      <w:rFonts w:cs="Symbol"/>
    </w:rPr>
  </w:style>
  <w:style w:type="character" w:customStyle="1" w:styleId="396020252z0">
    <w:name w:val="396020252z0"/>
    <w:rsid w:val="00643281"/>
    <w:rPr>
      <w:b w:val="0"/>
      <w:color w:val="000000"/>
    </w:rPr>
  </w:style>
  <w:style w:type="character" w:customStyle="1" w:styleId="WW8Num11z2">
    <w:name w:val="WW8Num11z2"/>
    <w:rsid w:val="00643281"/>
    <w:rPr>
      <w:rFonts w:ascii="Wingdings" w:hAnsi="Wingdings" w:cs="Wingdings"/>
    </w:rPr>
  </w:style>
  <w:style w:type="character" w:customStyle="1" w:styleId="Heading1Char">
    <w:name w:val="Heading 1 Char"/>
    <w:basedOn w:val="a"/>
    <w:rsid w:val="00643281"/>
    <w:rPr>
      <w:rFonts w:ascii="Calibri" w:eastAsia="Calibri" w:hAnsi="Calibri" w:cs="Calibri"/>
      <w:b/>
      <w:bCs/>
      <w:color w:val="000000"/>
      <w:kern w:val="1"/>
      <w:sz w:val="24"/>
      <w:szCs w:val="32"/>
      <w:lang w:val="en-US" w:eastAsia="en-US"/>
    </w:rPr>
  </w:style>
  <w:style w:type="character" w:styleId="Strong">
    <w:name w:val="Strong"/>
    <w:basedOn w:val="a"/>
    <w:qFormat/>
    <w:rsid w:val="00643281"/>
    <w:rPr>
      <w:b/>
      <w:bCs/>
    </w:rPr>
  </w:style>
  <w:style w:type="character" w:customStyle="1" w:styleId="mo">
    <w:name w:val="mo"/>
    <w:basedOn w:val="DefaultParagraphFont"/>
    <w:rsid w:val="00643281"/>
    <w:rPr>
      <w:rFonts w:cs="Times New Roman"/>
    </w:rPr>
  </w:style>
  <w:style w:type="character" w:customStyle="1" w:styleId="mn">
    <w:name w:val="mn"/>
    <w:basedOn w:val="DefaultParagraphFont"/>
    <w:rsid w:val="00643281"/>
    <w:rPr>
      <w:rFonts w:cs="Times New Roman"/>
    </w:rPr>
  </w:style>
  <w:style w:type="character" w:customStyle="1" w:styleId="WW-Absatz-Standardschriftart123">
    <w:name w:val="WW-Absatz-Standardschriftart123"/>
    <w:rsid w:val="00643281"/>
  </w:style>
  <w:style w:type="character" w:customStyle="1" w:styleId="a1">
    <w:name w:val="Текст Знак"/>
    <w:basedOn w:val="a"/>
    <w:rsid w:val="00643281"/>
    <w:rPr>
      <w:rFonts w:ascii="Consolas" w:hAnsi="Consolas" w:cs="Consolas"/>
      <w:sz w:val="21"/>
      <w:szCs w:val="21"/>
    </w:rPr>
  </w:style>
  <w:style w:type="character" w:customStyle="1" w:styleId="a2">
    <w:name w:val="Текст выноски Знак"/>
    <w:basedOn w:val="a"/>
    <w:rsid w:val="00643281"/>
    <w:rPr>
      <w:rFonts w:ascii="Tahoma" w:hAnsi="Tahoma" w:cs="Tahoma"/>
      <w:sz w:val="16"/>
      <w:szCs w:val="16"/>
    </w:rPr>
  </w:style>
  <w:style w:type="character" w:customStyle="1" w:styleId="13993490428826648621z0">
    <w:name w:val="13993490428826648621z0"/>
    <w:rsid w:val="00643281"/>
    <w:rPr>
      <w:rFonts w:ascii="Symbol" w:hAnsi="Symbol" w:cs="Symbol"/>
    </w:rPr>
  </w:style>
  <w:style w:type="character" w:customStyle="1" w:styleId="13993490428826648621z1">
    <w:name w:val="13993490428826648621z1"/>
    <w:rsid w:val="00643281"/>
  </w:style>
  <w:style w:type="character" w:customStyle="1" w:styleId="13993490428826648621z2">
    <w:name w:val="13993490428826648621z2"/>
    <w:rsid w:val="00643281"/>
  </w:style>
  <w:style w:type="character" w:customStyle="1" w:styleId="13993490428826648621z3">
    <w:name w:val="13993490428826648621z3"/>
    <w:rsid w:val="00643281"/>
  </w:style>
  <w:style w:type="character" w:customStyle="1" w:styleId="13993490428826648621z4">
    <w:name w:val="13993490428826648621z4"/>
    <w:rsid w:val="00643281"/>
  </w:style>
  <w:style w:type="character" w:customStyle="1" w:styleId="13993490428826648621z5">
    <w:name w:val="13993490428826648621z5"/>
    <w:rsid w:val="00643281"/>
  </w:style>
  <w:style w:type="character" w:customStyle="1" w:styleId="13993490428826648621z6">
    <w:name w:val="13993490428826648621z6"/>
    <w:rsid w:val="00643281"/>
  </w:style>
  <w:style w:type="character" w:customStyle="1" w:styleId="13993490428826648621z7">
    <w:name w:val="13993490428826648621z7"/>
    <w:rsid w:val="00643281"/>
  </w:style>
  <w:style w:type="character" w:customStyle="1" w:styleId="13993490428826648621z8">
    <w:name w:val="13993490428826648621z8"/>
    <w:rsid w:val="00643281"/>
  </w:style>
  <w:style w:type="character" w:customStyle="1" w:styleId="341583782870196721z0">
    <w:name w:val="341583782870196721z0"/>
    <w:rsid w:val="00643281"/>
    <w:rPr>
      <w:rFonts w:ascii="Symbol" w:hAnsi="Symbol" w:cs="Symbol"/>
    </w:rPr>
  </w:style>
  <w:style w:type="character" w:customStyle="1" w:styleId="341583782870196721z1">
    <w:name w:val="341583782870196721z1"/>
    <w:rsid w:val="00643281"/>
  </w:style>
  <w:style w:type="character" w:customStyle="1" w:styleId="341583782870196721z2">
    <w:name w:val="341583782870196721z2"/>
    <w:rsid w:val="00643281"/>
  </w:style>
  <w:style w:type="character" w:customStyle="1" w:styleId="341583782870196721z3">
    <w:name w:val="341583782870196721z3"/>
    <w:rsid w:val="00643281"/>
  </w:style>
  <w:style w:type="character" w:customStyle="1" w:styleId="341583782870196721z4">
    <w:name w:val="341583782870196721z4"/>
    <w:rsid w:val="00643281"/>
  </w:style>
  <w:style w:type="character" w:customStyle="1" w:styleId="341583782870196721z5">
    <w:name w:val="341583782870196721z5"/>
    <w:rsid w:val="00643281"/>
  </w:style>
  <w:style w:type="character" w:customStyle="1" w:styleId="341583782870196721z6">
    <w:name w:val="341583782870196721z6"/>
    <w:rsid w:val="00643281"/>
  </w:style>
  <w:style w:type="character" w:customStyle="1" w:styleId="341583782870196721z7">
    <w:name w:val="341583782870196721z7"/>
    <w:rsid w:val="00643281"/>
  </w:style>
  <w:style w:type="character" w:customStyle="1" w:styleId="341583782870196721z8">
    <w:name w:val="341583782870196721z8"/>
    <w:rsid w:val="00643281"/>
  </w:style>
  <w:style w:type="character" w:customStyle="1" w:styleId="44643912712677556631z0">
    <w:name w:val="44643912712677556631z0"/>
    <w:rsid w:val="00643281"/>
    <w:rPr>
      <w:rFonts w:ascii="Symbol" w:hAnsi="Symbol" w:cs="Symbol"/>
      <w:sz w:val="20"/>
    </w:rPr>
  </w:style>
  <w:style w:type="character" w:customStyle="1" w:styleId="44643912712677556631z1">
    <w:name w:val="44643912712677556631z1"/>
    <w:rsid w:val="00643281"/>
    <w:rPr>
      <w:rFonts w:ascii="Courier New" w:hAnsi="Courier New" w:cs="Courier New"/>
      <w:sz w:val="20"/>
    </w:rPr>
  </w:style>
  <w:style w:type="character" w:customStyle="1" w:styleId="44643912712677556631z2">
    <w:name w:val="44643912712677556631z2"/>
    <w:rsid w:val="00643281"/>
    <w:rPr>
      <w:rFonts w:ascii="Wingdings" w:hAnsi="Wingdings" w:cs="Wingdings"/>
      <w:sz w:val="20"/>
    </w:rPr>
  </w:style>
  <w:style w:type="character" w:customStyle="1" w:styleId="44643912712677556631z3">
    <w:name w:val="44643912712677556631z3"/>
    <w:rsid w:val="00643281"/>
  </w:style>
  <w:style w:type="character" w:customStyle="1" w:styleId="44643912712677556631z4">
    <w:name w:val="44643912712677556631z4"/>
    <w:rsid w:val="00643281"/>
  </w:style>
  <w:style w:type="character" w:customStyle="1" w:styleId="44643912712677556631z5">
    <w:name w:val="44643912712677556631z5"/>
    <w:rsid w:val="00643281"/>
  </w:style>
  <w:style w:type="character" w:customStyle="1" w:styleId="44643912712677556631z6">
    <w:name w:val="44643912712677556631z6"/>
    <w:rsid w:val="00643281"/>
  </w:style>
  <w:style w:type="character" w:customStyle="1" w:styleId="44643912712677556631z7">
    <w:name w:val="44643912712677556631z7"/>
    <w:rsid w:val="00643281"/>
  </w:style>
  <w:style w:type="character" w:customStyle="1" w:styleId="44643912712677556631z8">
    <w:name w:val="44643912712677556631z8"/>
    <w:rsid w:val="00643281"/>
  </w:style>
  <w:style w:type="character" w:customStyle="1" w:styleId="28679278274107533951z0">
    <w:name w:val="28679278274107533951z0"/>
    <w:rsid w:val="00643281"/>
    <w:rPr>
      <w:rFonts w:cs="Liberation Serif"/>
      <w:b w:val="0"/>
      <w:color w:val="000000"/>
      <w:sz w:val="24"/>
      <w:lang w:val="en-US"/>
    </w:rPr>
  </w:style>
  <w:style w:type="character" w:customStyle="1" w:styleId="11318087737561203701z0">
    <w:name w:val="11318087737561203701z0"/>
    <w:rsid w:val="00643281"/>
    <w:rPr>
      <w:rFonts w:ascii="Symbol" w:hAnsi="Symbol" w:cs="Symbol"/>
      <w:sz w:val="20"/>
    </w:rPr>
  </w:style>
  <w:style w:type="character" w:customStyle="1" w:styleId="42573582149842994271z0">
    <w:name w:val="42573582149842994271z0"/>
    <w:rsid w:val="00643281"/>
    <w:rPr>
      <w:rFonts w:ascii="Symbol" w:hAnsi="Symbol" w:cs="Symbol"/>
    </w:rPr>
  </w:style>
  <w:style w:type="character" w:customStyle="1" w:styleId="42573582149842994271z1">
    <w:name w:val="42573582149842994271z1"/>
    <w:rsid w:val="00643281"/>
  </w:style>
  <w:style w:type="character" w:customStyle="1" w:styleId="42573582149842994271z2">
    <w:name w:val="42573582149842994271z2"/>
    <w:rsid w:val="00643281"/>
  </w:style>
  <w:style w:type="character" w:customStyle="1" w:styleId="42573582149842994271z3">
    <w:name w:val="42573582149842994271z3"/>
    <w:rsid w:val="00643281"/>
  </w:style>
  <w:style w:type="character" w:customStyle="1" w:styleId="42573582149842994271z4">
    <w:name w:val="42573582149842994271z4"/>
    <w:rsid w:val="00643281"/>
  </w:style>
  <w:style w:type="character" w:customStyle="1" w:styleId="42573582149842994271z5">
    <w:name w:val="42573582149842994271z5"/>
    <w:rsid w:val="00643281"/>
  </w:style>
  <w:style w:type="character" w:customStyle="1" w:styleId="42573582149842994271z6">
    <w:name w:val="42573582149842994271z6"/>
    <w:rsid w:val="00643281"/>
  </w:style>
  <w:style w:type="character" w:customStyle="1" w:styleId="42573582149842994271z7">
    <w:name w:val="42573582149842994271z7"/>
    <w:rsid w:val="00643281"/>
  </w:style>
  <w:style w:type="character" w:customStyle="1" w:styleId="42573582149842994271z8">
    <w:name w:val="42573582149842994271z8"/>
    <w:rsid w:val="00643281"/>
  </w:style>
  <w:style w:type="character" w:styleId="Emphasis">
    <w:name w:val="Emphasis"/>
    <w:qFormat/>
    <w:rsid w:val="00643281"/>
    <w:rPr>
      <w:i/>
      <w:iCs/>
    </w:rPr>
  </w:style>
  <w:style w:type="character" w:customStyle="1" w:styleId="43682489663231154481z0">
    <w:name w:val="43682489663231154481z0"/>
    <w:rsid w:val="00643281"/>
  </w:style>
  <w:style w:type="character" w:customStyle="1" w:styleId="43682489663231154481z1">
    <w:name w:val="43682489663231154481z1"/>
    <w:rsid w:val="00643281"/>
  </w:style>
  <w:style w:type="character" w:customStyle="1" w:styleId="43682489663231154481z2">
    <w:name w:val="43682489663231154481z2"/>
    <w:rsid w:val="00643281"/>
  </w:style>
  <w:style w:type="character" w:customStyle="1" w:styleId="43682489663231154481z3">
    <w:name w:val="43682489663231154481z3"/>
    <w:rsid w:val="00643281"/>
  </w:style>
  <w:style w:type="character" w:customStyle="1" w:styleId="43682489663231154481z4">
    <w:name w:val="43682489663231154481z4"/>
    <w:rsid w:val="00643281"/>
  </w:style>
  <w:style w:type="character" w:customStyle="1" w:styleId="43682489663231154481z5">
    <w:name w:val="43682489663231154481z5"/>
    <w:rsid w:val="00643281"/>
  </w:style>
  <w:style w:type="character" w:customStyle="1" w:styleId="43682489663231154481z6">
    <w:name w:val="43682489663231154481z6"/>
    <w:rsid w:val="00643281"/>
  </w:style>
  <w:style w:type="character" w:customStyle="1" w:styleId="43682489663231154481z7">
    <w:name w:val="43682489663231154481z7"/>
    <w:rsid w:val="00643281"/>
  </w:style>
  <w:style w:type="character" w:customStyle="1" w:styleId="43682489663231154481z8">
    <w:name w:val="43682489663231154481z8"/>
    <w:rsid w:val="00643281"/>
  </w:style>
  <w:style w:type="character" w:customStyle="1" w:styleId="67951054359156020441z0">
    <w:name w:val="67951054359156020441z0"/>
    <w:rsid w:val="00643281"/>
    <w:rPr>
      <w:rFonts w:ascii="Symbol" w:hAnsi="Symbol" w:cs="Symbol"/>
      <w:sz w:val="20"/>
    </w:rPr>
  </w:style>
  <w:style w:type="character" w:customStyle="1" w:styleId="15087452502767378131z0">
    <w:name w:val="15087452502767378131z0"/>
    <w:rsid w:val="00643281"/>
    <w:rPr>
      <w:rFonts w:ascii="Symbol" w:hAnsi="Symbol" w:cs="OpenSymbol"/>
      <w:lang w:val="ru-RU"/>
    </w:rPr>
  </w:style>
  <w:style w:type="character" w:customStyle="1" w:styleId="1526770042809936491z0">
    <w:name w:val="1526770042809936491z0"/>
    <w:rsid w:val="00643281"/>
    <w:rPr>
      <w:rFonts w:ascii="Symbol" w:hAnsi="Symbol" w:cs="Symbol"/>
      <w:sz w:val="20"/>
    </w:rPr>
  </w:style>
  <w:style w:type="character" w:customStyle="1" w:styleId="44908393165476062251z0">
    <w:name w:val="44908393165476062251z0"/>
    <w:rsid w:val="00643281"/>
    <w:rPr>
      <w:rFonts w:ascii="Symbol" w:hAnsi="Symbol" w:cs="Symbol"/>
      <w:sz w:val="20"/>
    </w:rPr>
  </w:style>
  <w:style w:type="character" w:customStyle="1" w:styleId="44908393165476062251z1">
    <w:name w:val="44908393165476062251z1"/>
    <w:rsid w:val="00643281"/>
    <w:rPr>
      <w:rFonts w:ascii="Courier New" w:hAnsi="Courier New" w:cs="Courier New"/>
      <w:sz w:val="20"/>
    </w:rPr>
  </w:style>
  <w:style w:type="character" w:customStyle="1" w:styleId="44908393165476062251z2">
    <w:name w:val="44908393165476062251z2"/>
    <w:rsid w:val="00643281"/>
    <w:rPr>
      <w:rFonts w:ascii="Wingdings" w:hAnsi="Wingdings" w:cs="Wingdings"/>
      <w:sz w:val="20"/>
    </w:rPr>
  </w:style>
  <w:style w:type="character" w:customStyle="1" w:styleId="44908393165476062251z3">
    <w:name w:val="44908393165476062251z3"/>
    <w:rsid w:val="00643281"/>
  </w:style>
  <w:style w:type="character" w:customStyle="1" w:styleId="44908393165476062251z4">
    <w:name w:val="44908393165476062251z4"/>
    <w:rsid w:val="00643281"/>
  </w:style>
  <w:style w:type="character" w:customStyle="1" w:styleId="44908393165476062251z5">
    <w:name w:val="44908393165476062251z5"/>
    <w:rsid w:val="00643281"/>
  </w:style>
  <w:style w:type="character" w:customStyle="1" w:styleId="44908393165476062251z6">
    <w:name w:val="44908393165476062251z6"/>
    <w:rsid w:val="00643281"/>
  </w:style>
  <w:style w:type="character" w:customStyle="1" w:styleId="44908393165476062251z7">
    <w:name w:val="44908393165476062251z7"/>
    <w:rsid w:val="00643281"/>
  </w:style>
  <w:style w:type="character" w:customStyle="1" w:styleId="44908393165476062251z8">
    <w:name w:val="44908393165476062251z8"/>
    <w:rsid w:val="00643281"/>
  </w:style>
  <w:style w:type="character" w:customStyle="1" w:styleId="60207213845780433801z0">
    <w:name w:val="60207213845780433801z0"/>
    <w:rsid w:val="00643281"/>
    <w:rPr>
      <w:rFonts w:ascii="Symbol" w:hAnsi="Symbol" w:cs="Symbol"/>
      <w:sz w:val="20"/>
    </w:rPr>
  </w:style>
  <w:style w:type="character" w:customStyle="1" w:styleId="60207213845780433801z1">
    <w:name w:val="60207213845780433801z1"/>
    <w:rsid w:val="00643281"/>
    <w:rPr>
      <w:rFonts w:ascii="Courier New" w:hAnsi="Courier New" w:cs="Courier New"/>
      <w:sz w:val="20"/>
    </w:rPr>
  </w:style>
  <w:style w:type="character" w:customStyle="1" w:styleId="60207213845780433801z2">
    <w:name w:val="60207213845780433801z2"/>
    <w:rsid w:val="00643281"/>
    <w:rPr>
      <w:rFonts w:ascii="Wingdings" w:hAnsi="Wingdings" w:cs="Wingdings"/>
      <w:sz w:val="20"/>
    </w:rPr>
  </w:style>
  <w:style w:type="character" w:customStyle="1" w:styleId="60207213845780433801z3">
    <w:name w:val="60207213845780433801z3"/>
    <w:rsid w:val="00643281"/>
  </w:style>
  <w:style w:type="character" w:customStyle="1" w:styleId="60207213845780433801z4">
    <w:name w:val="60207213845780433801z4"/>
    <w:rsid w:val="00643281"/>
  </w:style>
  <w:style w:type="character" w:customStyle="1" w:styleId="60207213845780433801z5">
    <w:name w:val="60207213845780433801z5"/>
    <w:rsid w:val="00643281"/>
  </w:style>
  <w:style w:type="character" w:customStyle="1" w:styleId="60207213845780433801z6">
    <w:name w:val="60207213845780433801z6"/>
    <w:rsid w:val="00643281"/>
  </w:style>
  <w:style w:type="character" w:customStyle="1" w:styleId="60207213845780433801z7">
    <w:name w:val="60207213845780433801z7"/>
    <w:rsid w:val="00643281"/>
  </w:style>
  <w:style w:type="character" w:customStyle="1" w:styleId="60207213845780433801z8">
    <w:name w:val="60207213845780433801z8"/>
    <w:rsid w:val="00643281"/>
  </w:style>
  <w:style w:type="character" w:customStyle="1" w:styleId="52431998542077467091z0">
    <w:name w:val="52431998542077467091z0"/>
    <w:rsid w:val="00643281"/>
    <w:rPr>
      <w:b w:val="0"/>
      <w:color w:val="000000"/>
      <w:lang w:val="en-US"/>
    </w:rPr>
  </w:style>
  <w:style w:type="character" w:customStyle="1" w:styleId="WW-WW8Num8z0">
    <w:name w:val="WW-WW8Num8z0"/>
    <w:rsid w:val="00643281"/>
    <w:rPr>
      <w:rFonts w:ascii="Calibri" w:hAnsi="Calibri" w:cs="Calibri" w:hint="default"/>
      <w:sz w:val="20"/>
      <w:szCs w:val="24"/>
    </w:rPr>
  </w:style>
  <w:style w:type="character" w:customStyle="1" w:styleId="WW-WW8Num9z0">
    <w:name w:val="WW-WW8Num9z0"/>
    <w:rsid w:val="00643281"/>
    <w:rPr>
      <w:rFonts w:ascii="Times New Roman" w:hAnsi="Times New Roman" w:cs="Times New Roman" w:hint="default"/>
    </w:rPr>
  </w:style>
  <w:style w:type="character" w:customStyle="1" w:styleId="WW-WW8Num10z0">
    <w:name w:val="WW-WW8Num10z0"/>
    <w:rsid w:val="00643281"/>
    <w:rPr>
      <w:rFonts w:ascii="Symbol" w:hAnsi="Symbol" w:cs="Symbol"/>
    </w:rPr>
  </w:style>
  <w:style w:type="character" w:customStyle="1" w:styleId="WW-WW8Num10z1">
    <w:name w:val="WW-WW8Num10z1"/>
    <w:rsid w:val="00643281"/>
  </w:style>
  <w:style w:type="character" w:customStyle="1" w:styleId="WW-WW8Num10z2">
    <w:name w:val="WW-WW8Num10z2"/>
    <w:rsid w:val="00643281"/>
  </w:style>
  <w:style w:type="character" w:customStyle="1" w:styleId="WW-WW8Num10z3">
    <w:name w:val="WW-WW8Num10z3"/>
    <w:rsid w:val="00643281"/>
  </w:style>
  <w:style w:type="character" w:customStyle="1" w:styleId="WW-WW8Num10z4">
    <w:name w:val="WW-WW8Num10z4"/>
    <w:rsid w:val="00643281"/>
  </w:style>
  <w:style w:type="character" w:customStyle="1" w:styleId="WW-WW8Num10z5">
    <w:name w:val="WW-WW8Num10z5"/>
    <w:rsid w:val="00643281"/>
  </w:style>
  <w:style w:type="character" w:customStyle="1" w:styleId="WW-WW8Num10z6">
    <w:name w:val="WW-WW8Num10z6"/>
    <w:rsid w:val="00643281"/>
  </w:style>
  <w:style w:type="character" w:customStyle="1" w:styleId="WW-WW8Num10z7">
    <w:name w:val="WW-WW8Num10z7"/>
    <w:rsid w:val="00643281"/>
  </w:style>
  <w:style w:type="character" w:customStyle="1" w:styleId="WW-WW8Num10z8">
    <w:name w:val="WW-WW8Num10z8"/>
    <w:rsid w:val="00643281"/>
  </w:style>
  <w:style w:type="character" w:customStyle="1" w:styleId="WW-WW8Num11z0">
    <w:name w:val="WW-WW8Num11z0"/>
    <w:rsid w:val="00643281"/>
    <w:rPr>
      <w:rFonts w:ascii="Symbol" w:hAnsi="Symbol" w:cs="Symbol"/>
    </w:rPr>
  </w:style>
  <w:style w:type="character" w:customStyle="1" w:styleId="WW8Num12z2">
    <w:name w:val="WW8Num12z2"/>
    <w:rsid w:val="00643281"/>
  </w:style>
  <w:style w:type="character" w:customStyle="1" w:styleId="WW8Num12z3">
    <w:name w:val="WW8Num12z3"/>
    <w:rsid w:val="00643281"/>
  </w:style>
  <w:style w:type="character" w:customStyle="1" w:styleId="WW8Num12z4">
    <w:name w:val="WW8Num12z4"/>
    <w:rsid w:val="00643281"/>
  </w:style>
  <w:style w:type="character" w:customStyle="1" w:styleId="WW8Num12z5">
    <w:name w:val="WW8Num12z5"/>
    <w:rsid w:val="00643281"/>
  </w:style>
  <w:style w:type="character" w:customStyle="1" w:styleId="WW8Num12z6">
    <w:name w:val="WW8Num12z6"/>
    <w:rsid w:val="00643281"/>
  </w:style>
  <w:style w:type="character" w:customStyle="1" w:styleId="WW8Num12z7">
    <w:name w:val="WW8Num12z7"/>
    <w:rsid w:val="00643281"/>
  </w:style>
  <w:style w:type="character" w:customStyle="1" w:styleId="WW8Num12z8">
    <w:name w:val="WW8Num12z8"/>
    <w:rsid w:val="00643281"/>
  </w:style>
  <w:style w:type="character" w:customStyle="1" w:styleId="WW8Num14z2">
    <w:name w:val="WW8Num14z2"/>
    <w:rsid w:val="00643281"/>
  </w:style>
  <w:style w:type="character" w:customStyle="1" w:styleId="WW8Num14z3">
    <w:name w:val="WW8Num14z3"/>
    <w:rsid w:val="00643281"/>
  </w:style>
  <w:style w:type="character" w:customStyle="1" w:styleId="WW8Num14z4">
    <w:name w:val="WW8Num14z4"/>
    <w:rsid w:val="00643281"/>
  </w:style>
  <w:style w:type="character" w:customStyle="1" w:styleId="WW8Num14z5">
    <w:name w:val="WW8Num14z5"/>
    <w:rsid w:val="00643281"/>
  </w:style>
  <w:style w:type="character" w:customStyle="1" w:styleId="WW8Num14z6">
    <w:name w:val="WW8Num14z6"/>
    <w:rsid w:val="00643281"/>
  </w:style>
  <w:style w:type="character" w:customStyle="1" w:styleId="WW8Num14z7">
    <w:name w:val="WW8Num14z7"/>
    <w:rsid w:val="00643281"/>
  </w:style>
  <w:style w:type="character" w:customStyle="1" w:styleId="WW8Num14z8">
    <w:name w:val="WW8Num14z8"/>
    <w:rsid w:val="00643281"/>
  </w:style>
  <w:style w:type="character" w:customStyle="1" w:styleId="WW8Num15z2">
    <w:name w:val="WW8Num15z2"/>
    <w:rsid w:val="00643281"/>
  </w:style>
  <w:style w:type="character" w:customStyle="1" w:styleId="WW8Num15z3">
    <w:name w:val="WW8Num15z3"/>
    <w:rsid w:val="00643281"/>
  </w:style>
  <w:style w:type="character" w:customStyle="1" w:styleId="WW8Num15z4">
    <w:name w:val="WW8Num15z4"/>
    <w:rsid w:val="00643281"/>
  </w:style>
  <w:style w:type="character" w:customStyle="1" w:styleId="WW8Num15z5">
    <w:name w:val="WW8Num15z5"/>
    <w:rsid w:val="00643281"/>
  </w:style>
  <w:style w:type="character" w:customStyle="1" w:styleId="WW8Num15z6">
    <w:name w:val="WW8Num15z6"/>
    <w:rsid w:val="00643281"/>
  </w:style>
  <w:style w:type="character" w:customStyle="1" w:styleId="WW8Num15z7">
    <w:name w:val="WW8Num15z7"/>
    <w:rsid w:val="00643281"/>
  </w:style>
  <w:style w:type="character" w:customStyle="1" w:styleId="WW8Num15z8">
    <w:name w:val="WW8Num15z8"/>
    <w:rsid w:val="00643281"/>
  </w:style>
  <w:style w:type="character" w:customStyle="1" w:styleId="20118509655353161551z0">
    <w:name w:val="20118509655353161551z0"/>
    <w:rsid w:val="00643281"/>
    <w:rPr>
      <w:rFonts w:ascii="Symbol" w:hAnsi="Symbol" w:cs="Symbol"/>
    </w:rPr>
  </w:style>
  <w:style w:type="character" w:customStyle="1" w:styleId="20118509655353161551z1">
    <w:name w:val="20118509655353161551z1"/>
    <w:rsid w:val="00643281"/>
  </w:style>
  <w:style w:type="character" w:customStyle="1" w:styleId="20118509655353161551z2">
    <w:name w:val="20118509655353161551z2"/>
    <w:rsid w:val="00643281"/>
  </w:style>
  <w:style w:type="character" w:customStyle="1" w:styleId="20118509655353161551z3">
    <w:name w:val="20118509655353161551z3"/>
    <w:rsid w:val="00643281"/>
  </w:style>
  <w:style w:type="character" w:customStyle="1" w:styleId="20118509655353161551z4">
    <w:name w:val="20118509655353161551z4"/>
    <w:rsid w:val="00643281"/>
  </w:style>
  <w:style w:type="character" w:customStyle="1" w:styleId="20118509655353161551z5">
    <w:name w:val="20118509655353161551z5"/>
    <w:rsid w:val="00643281"/>
  </w:style>
  <w:style w:type="character" w:customStyle="1" w:styleId="20118509655353161551z6">
    <w:name w:val="20118509655353161551z6"/>
    <w:rsid w:val="00643281"/>
  </w:style>
  <w:style w:type="character" w:customStyle="1" w:styleId="20118509655353161551z7">
    <w:name w:val="20118509655353161551z7"/>
    <w:rsid w:val="00643281"/>
  </w:style>
  <w:style w:type="character" w:customStyle="1" w:styleId="20118509655353161551z8">
    <w:name w:val="20118509655353161551z8"/>
    <w:rsid w:val="00643281"/>
  </w:style>
  <w:style w:type="character" w:customStyle="1" w:styleId="66888382973599746101z0">
    <w:name w:val="66888382973599746101z0"/>
    <w:rsid w:val="00643281"/>
    <w:rPr>
      <w:rFonts w:ascii="Symbol" w:hAnsi="Symbol" w:cs="Symbol"/>
    </w:rPr>
  </w:style>
  <w:style w:type="character" w:customStyle="1" w:styleId="73685942438106885841z0">
    <w:name w:val="73685942438106885841z0"/>
    <w:rsid w:val="00643281"/>
    <w:rPr>
      <w:rFonts w:cs="Times New Roman"/>
      <w:u w:val="none"/>
    </w:rPr>
  </w:style>
  <w:style w:type="character" w:customStyle="1" w:styleId="62774058140617248911z0">
    <w:name w:val="62774058140617248911z0"/>
    <w:rsid w:val="00643281"/>
    <w:rPr>
      <w:rFonts w:ascii="Calibri" w:hAnsi="Calibri" w:cs="Times New Roman" w:hint="default"/>
      <w:sz w:val="24"/>
      <w:szCs w:val="24"/>
      <w:u w:val="none"/>
      <w:lang w:val="en-US"/>
    </w:rPr>
  </w:style>
  <w:style w:type="character" w:customStyle="1" w:styleId="62774058140617248911z1">
    <w:name w:val="62774058140617248911z1"/>
    <w:rsid w:val="00643281"/>
    <w:rPr>
      <w:rFonts w:cs="Times New Roman"/>
      <w:u w:val="none"/>
    </w:rPr>
  </w:style>
  <w:style w:type="character" w:customStyle="1" w:styleId="80990911643899686321z0">
    <w:name w:val="80990911643899686321z0"/>
    <w:rsid w:val="00643281"/>
    <w:rPr>
      <w:rFonts w:cs="Times New Roman"/>
      <w:u w:val="none"/>
    </w:rPr>
  </w:style>
  <w:style w:type="character" w:customStyle="1" w:styleId="Heading2Char">
    <w:name w:val="Heading 2 Char"/>
    <w:basedOn w:val="a"/>
    <w:rsid w:val="00643281"/>
    <w:rPr>
      <w:rFonts w:ascii="Arial" w:hAnsi="Arial" w:cs="Arial"/>
      <w:color w:val="000000"/>
      <w:sz w:val="32"/>
      <w:szCs w:val="32"/>
      <w:lang w:val="ru-RU" w:bidi="ar-SA"/>
    </w:rPr>
  </w:style>
  <w:style w:type="character" w:customStyle="1" w:styleId="BodyTextChar">
    <w:name w:val="Body Text Char"/>
    <w:rsid w:val="00643281"/>
    <w:rPr>
      <w:rFonts w:ascii="Liberation Serif" w:eastAsia="DejaVu LGC Sans" w:hAnsi="Liberation Serif" w:cs="DejaVu LGC Sans"/>
      <w:sz w:val="24"/>
      <w:szCs w:val="24"/>
      <w:lang w:val="en-US" w:eastAsia="en-US" w:bidi="hi-IN"/>
    </w:rPr>
  </w:style>
  <w:style w:type="character" w:customStyle="1" w:styleId="pub-type">
    <w:name w:val="pub-type"/>
    <w:rsid w:val="00643281"/>
  </w:style>
  <w:style w:type="character" w:customStyle="1" w:styleId="BalloonTextChar">
    <w:name w:val="Balloon Text Char"/>
    <w:basedOn w:val="DefaultParagraphFont"/>
    <w:rsid w:val="00643281"/>
    <w:rPr>
      <w:rFonts w:ascii="Tahoma" w:eastAsia="Calibri" w:hAnsi="Tahoma" w:cs="Tahoma"/>
      <w:color w:val="000000"/>
      <w:sz w:val="16"/>
      <w:szCs w:val="16"/>
      <w:lang w:val="en-US" w:eastAsia="en-US"/>
    </w:rPr>
  </w:style>
  <w:style w:type="character" w:customStyle="1" w:styleId="ListLabel2">
    <w:name w:val="ListLabel 2"/>
    <w:rsid w:val="00643281"/>
    <w:rPr>
      <w:rFonts w:eastAsia="Calibri" w:cs="Calibri"/>
      <w:i w:val="0"/>
      <w:color w:val="000000"/>
      <w:position w:val="0"/>
      <w:sz w:val="32"/>
      <w:szCs w:val="32"/>
      <w:shd w:val="clear" w:color="auto" w:fill="FFFFFF"/>
      <w:vertAlign w:val="baseline"/>
    </w:rPr>
  </w:style>
  <w:style w:type="character" w:customStyle="1" w:styleId="ListLabel3">
    <w:name w:val="ListLabel 3"/>
    <w:rsid w:val="00643281"/>
    <w:rPr>
      <w:rFonts w:eastAsia="OpenSymbol" w:cs="OpenSymbol"/>
    </w:rPr>
  </w:style>
  <w:style w:type="character" w:customStyle="1" w:styleId="ListLabel4">
    <w:name w:val="ListLabel 4"/>
    <w:rsid w:val="00643281"/>
    <w:rPr>
      <w:rFonts w:eastAsia="Calibri" w:cs="Calibri"/>
    </w:rPr>
  </w:style>
  <w:style w:type="character" w:customStyle="1" w:styleId="ListLabel5">
    <w:name w:val="ListLabel 5"/>
    <w:rsid w:val="00643281"/>
    <w:rPr>
      <w:b/>
      <w:bCs/>
      <w:i w:val="0"/>
      <w:strike w:val="0"/>
      <w:dstrike w:val="0"/>
      <w:position w:val="0"/>
      <w:sz w:val="32"/>
      <w:szCs w:val="32"/>
      <w:u w:val="none" w:color="000000"/>
      <w:shd w:val="clear" w:color="auto" w:fill="FFFFFF"/>
      <w:vertAlign w:val="baseline"/>
    </w:rPr>
  </w:style>
  <w:style w:type="character" w:customStyle="1" w:styleId="ListLabel6">
    <w:name w:val="ListLabel 6"/>
    <w:rsid w:val="00643281"/>
    <w:rPr>
      <w:b w:val="0"/>
      <w:i w:val="0"/>
      <w:strike w:val="0"/>
      <w:dstrike w:val="0"/>
      <w:position w:val="0"/>
      <w:sz w:val="24"/>
      <w:szCs w:val="24"/>
      <w:u w:val="none" w:color="000000"/>
      <w:shd w:val="clear" w:color="auto" w:fill="FFFFFF"/>
      <w:vertAlign w:val="baseline"/>
    </w:rPr>
  </w:style>
  <w:style w:type="character" w:customStyle="1" w:styleId="ListLabel7">
    <w:name w:val="ListLabel 7"/>
    <w:rsid w:val="00643281"/>
    <w:rPr>
      <w:rFonts w:cs="Symbol"/>
    </w:rPr>
  </w:style>
  <w:style w:type="character" w:customStyle="1" w:styleId="ListLabel8">
    <w:name w:val="ListLabel 8"/>
    <w:rsid w:val="00643281"/>
    <w:rPr>
      <w:rFonts w:cs="OpenSymbol"/>
    </w:rPr>
  </w:style>
  <w:style w:type="paragraph" w:customStyle="1" w:styleId="Heading">
    <w:name w:val="Heading"/>
    <w:basedOn w:val="Normal"/>
    <w:next w:val="BodyText"/>
    <w:rsid w:val="00643281"/>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643281"/>
    <w:pPr>
      <w:spacing w:after="140" w:line="288" w:lineRule="auto"/>
    </w:pPr>
    <w:rPr>
      <w:rFonts w:ascii="Liberation Serif" w:eastAsia="DejaVu LGC Sans" w:hAnsi="Liberation Serif" w:cs="DejaVu LGC Sans"/>
    </w:rPr>
  </w:style>
  <w:style w:type="paragraph" w:styleId="List">
    <w:name w:val="List"/>
    <w:basedOn w:val="BodyText"/>
    <w:rsid w:val="00643281"/>
    <w:rPr>
      <w:rFonts w:cs="Lohit Devanagari"/>
    </w:rPr>
  </w:style>
  <w:style w:type="paragraph" w:styleId="Caption">
    <w:name w:val="caption"/>
    <w:basedOn w:val="Normal"/>
    <w:qFormat/>
    <w:rsid w:val="00643281"/>
    <w:pPr>
      <w:suppressLineNumbers/>
      <w:spacing w:before="120" w:after="120"/>
    </w:pPr>
    <w:rPr>
      <w:rFonts w:cs="Lohit Devanagari"/>
      <w:i/>
      <w:iCs/>
    </w:rPr>
  </w:style>
  <w:style w:type="paragraph" w:customStyle="1" w:styleId="Index">
    <w:name w:val="Index"/>
    <w:basedOn w:val="Normal"/>
    <w:rsid w:val="00643281"/>
    <w:pPr>
      <w:suppressLineNumbers/>
    </w:pPr>
    <w:rPr>
      <w:rFonts w:cs="Lohit Devanagari"/>
    </w:rPr>
  </w:style>
  <w:style w:type="paragraph" w:customStyle="1" w:styleId="LO-normal">
    <w:name w:val="LO-normal"/>
    <w:rsid w:val="00643281"/>
    <w:pPr>
      <w:suppressAutoHyphens/>
      <w:spacing w:line="276" w:lineRule="auto"/>
    </w:pPr>
    <w:rPr>
      <w:rFonts w:ascii="Arial" w:hAnsi="Arial" w:cs="Arial"/>
      <w:color w:val="000000"/>
      <w:sz w:val="22"/>
      <w:szCs w:val="22"/>
      <w:lang w:eastAsia="zh-CN"/>
    </w:rPr>
  </w:style>
  <w:style w:type="paragraph" w:customStyle="1" w:styleId="a3">
    <w:name w:val="Название объекта"/>
    <w:basedOn w:val="Normal"/>
    <w:rsid w:val="00643281"/>
    <w:pPr>
      <w:suppressLineNumbers/>
      <w:spacing w:before="120" w:after="120"/>
    </w:pPr>
    <w:rPr>
      <w:rFonts w:cs="Lohit Devanagari"/>
      <w:i/>
      <w:iCs/>
    </w:rPr>
  </w:style>
  <w:style w:type="paragraph" w:customStyle="1" w:styleId="10">
    <w:name w:val="Название объекта1"/>
    <w:basedOn w:val="Normal"/>
    <w:rsid w:val="00643281"/>
    <w:pPr>
      <w:suppressLineNumbers/>
      <w:spacing w:before="120" w:after="120"/>
    </w:pPr>
    <w:rPr>
      <w:i/>
      <w:iCs/>
    </w:rPr>
  </w:style>
  <w:style w:type="paragraph" w:customStyle="1" w:styleId="a4">
    <w:name w:val="Заголовок"/>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11">
    <w:name w:val="Название1"/>
    <w:basedOn w:val="Normal"/>
    <w:rsid w:val="00643281"/>
    <w:pPr>
      <w:suppressLineNumbers/>
      <w:spacing w:before="120" w:after="120"/>
    </w:pPr>
    <w:rPr>
      <w:rFonts w:cs="Lohit Devanagari"/>
      <w:i/>
      <w:iCs/>
    </w:rPr>
  </w:style>
  <w:style w:type="paragraph" w:customStyle="1" w:styleId="12">
    <w:name w:val="Указатель1"/>
    <w:basedOn w:val="Normal"/>
    <w:rsid w:val="00643281"/>
    <w:pPr>
      <w:suppressLineNumbers/>
    </w:pPr>
    <w:rPr>
      <w:rFonts w:cs="Lohit Devanagari"/>
    </w:rPr>
  </w:style>
  <w:style w:type="paragraph" w:customStyle="1" w:styleId="Caption1">
    <w:name w:val="Caption1"/>
    <w:basedOn w:val="Normal"/>
    <w:rsid w:val="00643281"/>
    <w:pPr>
      <w:spacing w:before="120" w:after="120"/>
    </w:pPr>
    <w:rPr>
      <w:rFonts w:cs="Lohit Hindi"/>
      <w:i/>
      <w:iCs/>
    </w:rPr>
  </w:style>
  <w:style w:type="paragraph" w:customStyle="1" w:styleId="WW-caption">
    <w:name w:val="WW-caption"/>
    <w:basedOn w:val="Normal"/>
    <w:rsid w:val="00643281"/>
    <w:pPr>
      <w:spacing w:before="120" w:after="120"/>
    </w:pPr>
    <w:rPr>
      <w:i/>
      <w:iCs/>
    </w:rPr>
  </w:style>
  <w:style w:type="paragraph" w:customStyle="1" w:styleId="WW-caption1">
    <w:name w:val="WW-caption1"/>
    <w:basedOn w:val="Normal"/>
    <w:rsid w:val="00643281"/>
    <w:pPr>
      <w:spacing w:before="120" w:after="120"/>
    </w:pPr>
    <w:rPr>
      <w:i/>
      <w:iCs/>
    </w:rPr>
  </w:style>
  <w:style w:type="paragraph" w:customStyle="1" w:styleId="WW-caption11">
    <w:name w:val="WW-caption11"/>
    <w:basedOn w:val="Normal"/>
    <w:rsid w:val="00643281"/>
    <w:pPr>
      <w:spacing w:before="120" w:after="120"/>
    </w:pPr>
    <w:rPr>
      <w:i/>
      <w:iCs/>
    </w:rPr>
  </w:style>
  <w:style w:type="paragraph" w:customStyle="1" w:styleId="WW-caption111">
    <w:name w:val="WW-caption111"/>
    <w:basedOn w:val="Normal"/>
    <w:rsid w:val="00643281"/>
    <w:pPr>
      <w:spacing w:before="120" w:after="120"/>
    </w:pPr>
    <w:rPr>
      <w:i/>
      <w:iCs/>
    </w:rPr>
  </w:style>
  <w:style w:type="paragraph" w:customStyle="1" w:styleId="WW-caption1111">
    <w:name w:val="WW-caption1111"/>
    <w:basedOn w:val="Normal"/>
    <w:rsid w:val="00643281"/>
    <w:pPr>
      <w:spacing w:before="120" w:after="120"/>
    </w:pPr>
    <w:rPr>
      <w:i/>
      <w:iCs/>
    </w:rPr>
  </w:style>
  <w:style w:type="paragraph" w:customStyle="1" w:styleId="WW-caption11111">
    <w:name w:val="WW-caption11111"/>
    <w:basedOn w:val="Normal"/>
    <w:rsid w:val="00643281"/>
    <w:pPr>
      <w:spacing w:before="120" w:after="120"/>
    </w:pPr>
    <w:rPr>
      <w:i/>
      <w:iCs/>
    </w:rPr>
  </w:style>
  <w:style w:type="paragraph" w:styleId="Subtitle">
    <w:name w:val="Subtitle"/>
    <w:basedOn w:val="Heading"/>
    <w:next w:val="BodyText"/>
    <w:qFormat/>
    <w:rsid w:val="00643281"/>
    <w:pPr>
      <w:jc w:val="center"/>
    </w:pPr>
    <w:rPr>
      <w:rFonts w:eastAsia="Liberation Serif"/>
      <w:i/>
      <w:iCs/>
    </w:rPr>
  </w:style>
  <w:style w:type="paragraph" w:customStyle="1" w:styleId="WW-caption111111">
    <w:name w:val="WW-caption111111"/>
    <w:basedOn w:val="Normal"/>
    <w:rsid w:val="00643281"/>
    <w:pPr>
      <w:spacing w:before="120" w:after="120"/>
    </w:pPr>
    <w:rPr>
      <w:i/>
      <w:iCs/>
    </w:rPr>
  </w:style>
  <w:style w:type="paragraph" w:customStyle="1" w:styleId="WW-Title">
    <w:name w:val="WW-Title"/>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
    <w:name w:val="WW-caption1111111"/>
    <w:basedOn w:val="Normal"/>
    <w:rsid w:val="00643281"/>
    <w:pPr>
      <w:spacing w:before="120" w:after="120"/>
    </w:pPr>
    <w:rPr>
      <w:i/>
      <w:iCs/>
    </w:rPr>
  </w:style>
  <w:style w:type="paragraph" w:customStyle="1" w:styleId="WW-Index">
    <w:name w:val="WW-Index"/>
    <w:basedOn w:val="Normal"/>
    <w:rsid w:val="00643281"/>
  </w:style>
  <w:style w:type="paragraph" w:customStyle="1" w:styleId="WW-Title1">
    <w:name w:val="WW-Title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
    <w:name w:val="WW-caption11111111"/>
    <w:basedOn w:val="Normal"/>
    <w:rsid w:val="00643281"/>
    <w:pPr>
      <w:spacing w:before="120" w:after="120"/>
    </w:pPr>
    <w:rPr>
      <w:i/>
      <w:iCs/>
    </w:rPr>
  </w:style>
  <w:style w:type="paragraph" w:customStyle="1" w:styleId="WW-Index1">
    <w:name w:val="WW-Index1"/>
    <w:basedOn w:val="Normal"/>
    <w:rsid w:val="00643281"/>
  </w:style>
  <w:style w:type="paragraph" w:customStyle="1" w:styleId="WW-caption111111111">
    <w:name w:val="WW-caption111111111"/>
    <w:basedOn w:val="Normal"/>
    <w:rsid w:val="00643281"/>
    <w:pPr>
      <w:spacing w:before="120" w:after="120"/>
    </w:pPr>
    <w:rPr>
      <w:i/>
      <w:iCs/>
    </w:rPr>
  </w:style>
  <w:style w:type="paragraph" w:customStyle="1" w:styleId="WW-Index11">
    <w:name w:val="WW-Index11"/>
    <w:basedOn w:val="Normal"/>
    <w:rsid w:val="00643281"/>
  </w:style>
  <w:style w:type="paragraph" w:customStyle="1" w:styleId="WW-Title12">
    <w:name w:val="WW-Title12"/>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
    <w:name w:val="WW-caption1111111111"/>
    <w:basedOn w:val="Normal"/>
    <w:rsid w:val="00643281"/>
    <w:pPr>
      <w:spacing w:before="120" w:after="120"/>
    </w:pPr>
    <w:rPr>
      <w:i/>
      <w:iCs/>
    </w:rPr>
  </w:style>
  <w:style w:type="paragraph" w:customStyle="1" w:styleId="WW-Title11">
    <w:name w:val="WW-Title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
    <w:name w:val="WW-caption11111111111"/>
    <w:basedOn w:val="Normal"/>
    <w:rsid w:val="00643281"/>
    <w:pPr>
      <w:spacing w:before="120" w:after="120"/>
    </w:pPr>
    <w:rPr>
      <w:i/>
      <w:iCs/>
    </w:rPr>
  </w:style>
  <w:style w:type="paragraph" w:customStyle="1" w:styleId="WW-Index111">
    <w:name w:val="WW-Index111"/>
    <w:basedOn w:val="Normal"/>
    <w:rsid w:val="00643281"/>
  </w:style>
  <w:style w:type="paragraph" w:customStyle="1" w:styleId="WW-Title111">
    <w:name w:val="WW-Title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
    <w:name w:val="WW-caption111111111111"/>
    <w:basedOn w:val="Normal"/>
    <w:rsid w:val="00643281"/>
    <w:pPr>
      <w:spacing w:before="120" w:after="120"/>
    </w:pPr>
    <w:rPr>
      <w:i/>
      <w:iCs/>
    </w:rPr>
  </w:style>
  <w:style w:type="paragraph" w:customStyle="1" w:styleId="WW-Index1111">
    <w:name w:val="WW-Index1111"/>
    <w:basedOn w:val="Normal"/>
    <w:rsid w:val="00643281"/>
  </w:style>
  <w:style w:type="paragraph" w:customStyle="1" w:styleId="WW-Title121">
    <w:name w:val="WW-Title12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
    <w:name w:val="WW-caption1111111111111"/>
    <w:basedOn w:val="Normal"/>
    <w:rsid w:val="00643281"/>
    <w:pPr>
      <w:spacing w:before="120" w:after="120"/>
    </w:pPr>
    <w:rPr>
      <w:i/>
      <w:iCs/>
    </w:rPr>
  </w:style>
  <w:style w:type="paragraph" w:customStyle="1" w:styleId="WW-Index11111">
    <w:name w:val="WW-Index11111"/>
    <w:basedOn w:val="Normal"/>
    <w:rsid w:val="00643281"/>
  </w:style>
  <w:style w:type="paragraph" w:customStyle="1" w:styleId="WW-Title1111">
    <w:name w:val="WW-Title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
    <w:name w:val="WW-caption11111111111111"/>
    <w:basedOn w:val="Normal"/>
    <w:rsid w:val="00643281"/>
    <w:pPr>
      <w:spacing w:before="120" w:after="120"/>
    </w:pPr>
    <w:rPr>
      <w:i/>
      <w:iCs/>
    </w:rPr>
  </w:style>
  <w:style w:type="paragraph" w:customStyle="1" w:styleId="WW-Index111111">
    <w:name w:val="WW-Index111111"/>
    <w:basedOn w:val="Normal"/>
    <w:rsid w:val="00643281"/>
  </w:style>
  <w:style w:type="paragraph" w:customStyle="1" w:styleId="WW-Title11111">
    <w:name w:val="WW-Title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
    <w:name w:val="WW-caption111111111111111"/>
    <w:basedOn w:val="Normal"/>
    <w:rsid w:val="00643281"/>
    <w:pPr>
      <w:spacing w:before="120" w:after="120"/>
    </w:pPr>
    <w:rPr>
      <w:i/>
      <w:iCs/>
    </w:rPr>
  </w:style>
  <w:style w:type="paragraph" w:customStyle="1" w:styleId="WW-Index1111111">
    <w:name w:val="WW-Index1111111"/>
    <w:basedOn w:val="Normal"/>
    <w:rsid w:val="00643281"/>
  </w:style>
  <w:style w:type="paragraph" w:customStyle="1" w:styleId="WW-Title111111">
    <w:name w:val="WW-Title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
    <w:name w:val="WW-caption1111111111111111"/>
    <w:basedOn w:val="Normal"/>
    <w:rsid w:val="00643281"/>
    <w:pPr>
      <w:spacing w:before="120" w:after="120"/>
    </w:pPr>
    <w:rPr>
      <w:i/>
      <w:iCs/>
    </w:rPr>
  </w:style>
  <w:style w:type="paragraph" w:customStyle="1" w:styleId="WW-Index11111111">
    <w:name w:val="WW-Index11111111"/>
    <w:basedOn w:val="Normal"/>
    <w:rsid w:val="00643281"/>
  </w:style>
  <w:style w:type="paragraph" w:customStyle="1" w:styleId="WW-Title1111111">
    <w:name w:val="WW-Title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
    <w:name w:val="WW-caption11111111111111111"/>
    <w:basedOn w:val="Normal"/>
    <w:rsid w:val="00643281"/>
    <w:pPr>
      <w:spacing w:before="120" w:after="120"/>
    </w:pPr>
    <w:rPr>
      <w:i/>
      <w:iCs/>
    </w:rPr>
  </w:style>
  <w:style w:type="paragraph" w:customStyle="1" w:styleId="WW-Index111111111">
    <w:name w:val="WW-Index111111111"/>
    <w:basedOn w:val="Normal"/>
    <w:rsid w:val="00643281"/>
  </w:style>
  <w:style w:type="paragraph" w:customStyle="1" w:styleId="WW-Title11111111">
    <w:name w:val="WW-Title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
    <w:name w:val="WW-caption111111111111111111"/>
    <w:basedOn w:val="Normal"/>
    <w:rsid w:val="00643281"/>
    <w:pPr>
      <w:spacing w:before="120" w:after="120"/>
    </w:pPr>
    <w:rPr>
      <w:i/>
      <w:iCs/>
    </w:rPr>
  </w:style>
  <w:style w:type="paragraph" w:customStyle="1" w:styleId="WW-Index1111111111">
    <w:name w:val="WW-Index1111111111"/>
    <w:basedOn w:val="Normal"/>
    <w:rsid w:val="00643281"/>
  </w:style>
  <w:style w:type="paragraph" w:customStyle="1" w:styleId="WW-caption1111111111111111111">
    <w:name w:val="WW-caption1111111111111111111"/>
    <w:basedOn w:val="Normal"/>
    <w:rsid w:val="00643281"/>
    <w:pPr>
      <w:spacing w:before="120" w:after="120"/>
    </w:pPr>
    <w:rPr>
      <w:i/>
      <w:iCs/>
    </w:rPr>
  </w:style>
  <w:style w:type="paragraph" w:customStyle="1" w:styleId="WW-Index11111111111">
    <w:name w:val="WW-Index11111111111"/>
    <w:basedOn w:val="Normal"/>
    <w:rsid w:val="00643281"/>
  </w:style>
  <w:style w:type="paragraph" w:customStyle="1" w:styleId="WW-caption11111111111111111111">
    <w:name w:val="WW-caption11111111111111111111"/>
    <w:basedOn w:val="Normal"/>
    <w:rsid w:val="00643281"/>
    <w:pPr>
      <w:spacing w:before="120" w:after="120"/>
    </w:pPr>
    <w:rPr>
      <w:i/>
      <w:iCs/>
    </w:rPr>
  </w:style>
  <w:style w:type="paragraph" w:customStyle="1" w:styleId="WW-caption111111111111111111111">
    <w:name w:val="WW-caption111111111111111111111"/>
    <w:basedOn w:val="Normal"/>
    <w:rsid w:val="00643281"/>
    <w:pPr>
      <w:spacing w:before="120" w:after="120"/>
    </w:pPr>
    <w:rPr>
      <w:i/>
      <w:iCs/>
    </w:rPr>
  </w:style>
  <w:style w:type="paragraph" w:customStyle="1" w:styleId="WW-Title111111111">
    <w:name w:val="WW-Title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
    <w:name w:val="WW-caption1111111111111111111111"/>
    <w:basedOn w:val="Normal"/>
    <w:rsid w:val="00643281"/>
    <w:pPr>
      <w:spacing w:before="120" w:after="120"/>
    </w:pPr>
    <w:rPr>
      <w:i/>
      <w:iCs/>
    </w:rPr>
  </w:style>
  <w:style w:type="paragraph" w:customStyle="1" w:styleId="WW-Title1111111111">
    <w:name w:val="WW-Title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
    <w:name w:val="WW-caption11111111111111111111111"/>
    <w:basedOn w:val="Normal"/>
    <w:rsid w:val="00643281"/>
    <w:pPr>
      <w:spacing w:before="120" w:after="120"/>
    </w:pPr>
    <w:rPr>
      <w:i/>
      <w:iCs/>
    </w:rPr>
  </w:style>
  <w:style w:type="paragraph" w:customStyle="1" w:styleId="WW-Index111111111111">
    <w:name w:val="WW-Index111111111111"/>
    <w:basedOn w:val="Normal"/>
    <w:rsid w:val="00643281"/>
  </w:style>
  <w:style w:type="paragraph" w:customStyle="1" w:styleId="WW-caption111111111111111111111111">
    <w:name w:val="WW-caption111111111111111111111111"/>
    <w:basedOn w:val="Normal"/>
    <w:rsid w:val="00643281"/>
    <w:pPr>
      <w:spacing w:before="120" w:after="120"/>
    </w:pPr>
    <w:rPr>
      <w:i/>
      <w:iCs/>
    </w:rPr>
  </w:style>
  <w:style w:type="paragraph" w:customStyle="1" w:styleId="WW-Index1111111111111">
    <w:name w:val="WW-Index1111111111111"/>
    <w:basedOn w:val="Normal"/>
    <w:rsid w:val="00643281"/>
  </w:style>
  <w:style w:type="paragraph" w:customStyle="1" w:styleId="WW-caption1111111111111111111111111">
    <w:name w:val="WW-caption1111111111111111111111111"/>
    <w:basedOn w:val="Normal"/>
    <w:rsid w:val="00643281"/>
    <w:pPr>
      <w:spacing w:before="120" w:after="120"/>
    </w:pPr>
    <w:rPr>
      <w:i/>
      <w:iCs/>
    </w:rPr>
  </w:style>
  <w:style w:type="paragraph" w:customStyle="1" w:styleId="WW-caption11111111111111111111111111">
    <w:name w:val="WW-caption11111111111111111111111111"/>
    <w:basedOn w:val="Normal"/>
    <w:rsid w:val="00643281"/>
    <w:pPr>
      <w:spacing w:before="120" w:after="120"/>
    </w:pPr>
    <w:rPr>
      <w:i/>
      <w:iCs/>
    </w:rPr>
  </w:style>
  <w:style w:type="paragraph" w:customStyle="1" w:styleId="WW-caption111111111111111111111111111">
    <w:name w:val="WW-caption111111111111111111111111111"/>
    <w:basedOn w:val="Normal"/>
    <w:rsid w:val="00643281"/>
    <w:pPr>
      <w:spacing w:before="120" w:after="120"/>
    </w:pPr>
    <w:rPr>
      <w:i/>
      <w:iCs/>
    </w:rPr>
  </w:style>
  <w:style w:type="paragraph" w:customStyle="1" w:styleId="WW-caption1111111111111111111111111111">
    <w:name w:val="WW-caption1111111111111111111111111111"/>
    <w:basedOn w:val="Normal"/>
    <w:rsid w:val="00643281"/>
    <w:pPr>
      <w:spacing w:before="120" w:after="120"/>
    </w:pPr>
    <w:rPr>
      <w:i/>
      <w:iCs/>
    </w:rPr>
  </w:style>
  <w:style w:type="paragraph" w:customStyle="1" w:styleId="WW-caption11111111111111111111111111111">
    <w:name w:val="WW-caption11111111111111111111111111111"/>
    <w:basedOn w:val="Normal"/>
    <w:rsid w:val="00643281"/>
    <w:pPr>
      <w:spacing w:before="120" w:after="120"/>
    </w:pPr>
    <w:rPr>
      <w:i/>
      <w:iCs/>
    </w:rPr>
  </w:style>
  <w:style w:type="paragraph" w:customStyle="1" w:styleId="WW-caption111111111111111111111111111111">
    <w:name w:val="WW-caption111111111111111111111111111111"/>
    <w:basedOn w:val="Normal"/>
    <w:rsid w:val="00643281"/>
    <w:pPr>
      <w:spacing w:before="120" w:after="120"/>
    </w:pPr>
    <w:rPr>
      <w:i/>
      <w:iCs/>
    </w:rPr>
  </w:style>
  <w:style w:type="paragraph" w:customStyle="1" w:styleId="WW-caption1111111111111111111111111111111">
    <w:name w:val="WW-caption1111111111111111111111111111111"/>
    <w:basedOn w:val="Normal"/>
    <w:rsid w:val="00643281"/>
    <w:pPr>
      <w:spacing w:before="120" w:after="120"/>
    </w:pPr>
    <w:rPr>
      <w:i/>
      <w:iCs/>
    </w:rPr>
  </w:style>
  <w:style w:type="paragraph" w:customStyle="1" w:styleId="WW-caption11111111111111111111111111111111">
    <w:name w:val="WW-caption11111111111111111111111111111111"/>
    <w:basedOn w:val="Normal"/>
    <w:rsid w:val="00643281"/>
    <w:pPr>
      <w:spacing w:before="120" w:after="120"/>
    </w:pPr>
    <w:rPr>
      <w:i/>
      <w:iCs/>
    </w:rPr>
  </w:style>
  <w:style w:type="paragraph" w:customStyle="1" w:styleId="WW-caption111111111111111111111111111111111">
    <w:name w:val="WW-caption111111111111111111111111111111111"/>
    <w:basedOn w:val="Normal"/>
    <w:rsid w:val="00643281"/>
    <w:pPr>
      <w:spacing w:before="120" w:after="120"/>
    </w:pPr>
    <w:rPr>
      <w:i/>
      <w:iCs/>
    </w:rPr>
  </w:style>
  <w:style w:type="paragraph" w:customStyle="1" w:styleId="WW-caption1111111111111111111111111111111111">
    <w:name w:val="WW-caption1111111111111111111111111111111111"/>
    <w:basedOn w:val="Normal"/>
    <w:rsid w:val="00643281"/>
    <w:pPr>
      <w:spacing w:before="120" w:after="120"/>
    </w:pPr>
    <w:rPr>
      <w:i/>
      <w:iCs/>
    </w:rPr>
  </w:style>
  <w:style w:type="paragraph" w:customStyle="1" w:styleId="WW-caption11111111111111111111111111111111111">
    <w:name w:val="WW-caption11111111111111111111111111111111111"/>
    <w:basedOn w:val="Normal"/>
    <w:rsid w:val="00643281"/>
    <w:pPr>
      <w:spacing w:before="120" w:after="120"/>
    </w:pPr>
    <w:rPr>
      <w:i/>
      <w:iCs/>
    </w:rPr>
  </w:style>
  <w:style w:type="paragraph" w:customStyle="1" w:styleId="WW-caption111111111111111111111111111111111111">
    <w:name w:val="WW-caption111111111111111111111111111111111111"/>
    <w:basedOn w:val="Normal"/>
    <w:rsid w:val="00643281"/>
    <w:pPr>
      <w:spacing w:before="120" w:after="120"/>
    </w:pPr>
    <w:rPr>
      <w:i/>
      <w:iCs/>
    </w:rPr>
  </w:style>
  <w:style w:type="paragraph" w:customStyle="1" w:styleId="WW-Title11111111111">
    <w:name w:val="WW-Title11111111111"/>
    <w:basedOn w:val="Heading"/>
    <w:next w:val="Subtitle"/>
    <w:rsid w:val="00643281"/>
    <w:pPr>
      <w:jc w:val="center"/>
    </w:pPr>
    <w:rPr>
      <w:rFonts w:eastAsia="Liberation Serif"/>
      <w:b/>
      <w:bCs/>
      <w:sz w:val="36"/>
      <w:szCs w:val="36"/>
    </w:rPr>
  </w:style>
  <w:style w:type="paragraph" w:customStyle="1" w:styleId="WW-Title111111111111">
    <w:name w:val="WW-Title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
    <w:name w:val="WW-caption1111111111111111111111111111111111111"/>
    <w:basedOn w:val="Normal"/>
    <w:rsid w:val="00643281"/>
    <w:pPr>
      <w:spacing w:before="120" w:after="120"/>
    </w:pPr>
    <w:rPr>
      <w:i/>
      <w:iCs/>
    </w:rPr>
  </w:style>
  <w:style w:type="paragraph" w:customStyle="1" w:styleId="WW-Title1211">
    <w:name w:val="WW-Title12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
    <w:name w:val="WW-caption11111111111111111111111111111111111111"/>
    <w:basedOn w:val="Normal"/>
    <w:rsid w:val="00643281"/>
    <w:pPr>
      <w:spacing w:before="120" w:after="120"/>
    </w:pPr>
    <w:rPr>
      <w:i/>
      <w:iCs/>
    </w:rPr>
  </w:style>
  <w:style w:type="paragraph" w:customStyle="1" w:styleId="WW-Index11111111111111">
    <w:name w:val="WW-Index11111111111111"/>
    <w:basedOn w:val="Normal"/>
    <w:rsid w:val="00643281"/>
  </w:style>
  <w:style w:type="paragraph" w:customStyle="1" w:styleId="WW-Title12111">
    <w:name w:val="WW-Title12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
    <w:name w:val="WW-caption111111111111111111111111111111111111111"/>
    <w:basedOn w:val="Normal"/>
    <w:rsid w:val="00643281"/>
    <w:pPr>
      <w:spacing w:before="120" w:after="120"/>
    </w:pPr>
    <w:rPr>
      <w:i/>
      <w:iCs/>
    </w:rPr>
  </w:style>
  <w:style w:type="paragraph" w:customStyle="1" w:styleId="WW-Index111111111111111">
    <w:name w:val="WW-Index111111111111111"/>
    <w:basedOn w:val="Normal"/>
    <w:rsid w:val="00643281"/>
  </w:style>
  <w:style w:type="paragraph" w:customStyle="1" w:styleId="WW-Title1111111111111">
    <w:name w:val="WW-Title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
    <w:name w:val="WW-caption1111111111111111111111111111111111111111"/>
    <w:basedOn w:val="Normal"/>
    <w:rsid w:val="00643281"/>
    <w:pPr>
      <w:spacing w:before="120" w:after="120"/>
    </w:pPr>
    <w:rPr>
      <w:i/>
      <w:iCs/>
    </w:rPr>
  </w:style>
  <w:style w:type="paragraph" w:customStyle="1" w:styleId="WW-Index1111111111111111">
    <w:name w:val="WW-Index1111111111111111"/>
    <w:basedOn w:val="Normal"/>
    <w:rsid w:val="00643281"/>
  </w:style>
  <w:style w:type="paragraph" w:customStyle="1" w:styleId="WW-Title11111111111111">
    <w:name w:val="WW-Title1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1">
    <w:name w:val="WW-caption11111111111111111111111111111111111111111"/>
    <w:basedOn w:val="Normal"/>
    <w:rsid w:val="00643281"/>
    <w:pPr>
      <w:spacing w:before="120" w:after="120"/>
    </w:pPr>
    <w:rPr>
      <w:i/>
      <w:iCs/>
    </w:rPr>
  </w:style>
  <w:style w:type="paragraph" w:customStyle="1" w:styleId="WW-Index11111111111111111">
    <w:name w:val="WW-Index11111111111111111"/>
    <w:basedOn w:val="Normal"/>
    <w:rsid w:val="00643281"/>
  </w:style>
  <w:style w:type="paragraph" w:customStyle="1" w:styleId="WW-Title111111111111111">
    <w:name w:val="WW-Title11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11">
    <w:name w:val="WW-caption111111111111111111111111111111111111111111"/>
    <w:basedOn w:val="Normal"/>
    <w:rsid w:val="00643281"/>
    <w:pPr>
      <w:spacing w:before="120" w:after="120"/>
    </w:pPr>
    <w:rPr>
      <w:i/>
      <w:iCs/>
    </w:rPr>
  </w:style>
  <w:style w:type="paragraph" w:customStyle="1" w:styleId="WW-Index111111111111111111">
    <w:name w:val="WW-Index111111111111111111"/>
    <w:basedOn w:val="Normal"/>
    <w:rsid w:val="00643281"/>
  </w:style>
  <w:style w:type="paragraph" w:customStyle="1" w:styleId="WW-Title1111111111111111">
    <w:name w:val="WW-Title111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111">
    <w:name w:val="WW-caption1111111111111111111111111111111111111111111"/>
    <w:basedOn w:val="Normal"/>
    <w:rsid w:val="00643281"/>
    <w:pPr>
      <w:spacing w:before="120" w:after="120"/>
    </w:pPr>
    <w:rPr>
      <w:i/>
      <w:iCs/>
    </w:rPr>
  </w:style>
  <w:style w:type="paragraph" w:customStyle="1" w:styleId="WW-Index1111111111111111111">
    <w:name w:val="WW-Index1111111111111111111"/>
    <w:basedOn w:val="Normal"/>
    <w:rsid w:val="00643281"/>
  </w:style>
  <w:style w:type="paragraph" w:customStyle="1" w:styleId="WW-Title11111111111111111">
    <w:name w:val="WW-Title1111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1111">
    <w:name w:val="WW-caption11111111111111111111111111111111111111111111"/>
    <w:basedOn w:val="Normal"/>
    <w:rsid w:val="00643281"/>
    <w:pPr>
      <w:spacing w:before="120" w:after="120"/>
    </w:pPr>
    <w:rPr>
      <w:i/>
      <w:iCs/>
    </w:rPr>
  </w:style>
  <w:style w:type="paragraph" w:customStyle="1" w:styleId="WW-Index11111111111111111111">
    <w:name w:val="WW-Index11111111111111111111"/>
    <w:basedOn w:val="Normal"/>
    <w:rsid w:val="00643281"/>
  </w:style>
  <w:style w:type="paragraph" w:customStyle="1" w:styleId="WW-caption111111111111111111111111111111111111111111111">
    <w:name w:val="WW-caption111111111111111111111111111111111111111111111"/>
    <w:basedOn w:val="Normal"/>
    <w:rsid w:val="00643281"/>
    <w:pPr>
      <w:spacing w:before="120" w:after="120"/>
    </w:pPr>
    <w:rPr>
      <w:i/>
      <w:iCs/>
    </w:rPr>
  </w:style>
  <w:style w:type="paragraph" w:customStyle="1" w:styleId="WW-Index111111111111111111111">
    <w:name w:val="WW-Index111111111111111111111"/>
    <w:basedOn w:val="Normal"/>
    <w:rsid w:val="00643281"/>
  </w:style>
  <w:style w:type="paragraph" w:customStyle="1" w:styleId="WW-caption1111111111111111111111111111111111111111111111">
    <w:name w:val="WW-caption1111111111111111111111111111111111111111111111"/>
    <w:basedOn w:val="Normal"/>
    <w:rsid w:val="00643281"/>
    <w:pPr>
      <w:spacing w:before="120" w:after="120"/>
    </w:pPr>
    <w:rPr>
      <w:i/>
      <w:iCs/>
    </w:rPr>
  </w:style>
  <w:style w:type="paragraph" w:customStyle="1" w:styleId="WW-caption11111111111111111111111111111111111111111111111">
    <w:name w:val="WW-caption11111111111111111111111111111111111111111111111"/>
    <w:basedOn w:val="Normal"/>
    <w:rsid w:val="00643281"/>
    <w:pPr>
      <w:spacing w:before="120" w:after="120"/>
    </w:pPr>
    <w:rPr>
      <w:i/>
      <w:iCs/>
    </w:rPr>
  </w:style>
  <w:style w:type="paragraph" w:customStyle="1" w:styleId="WW-caption111111111111111111111111111111111111111111111111">
    <w:name w:val="WW-caption111111111111111111111111111111111111111111111111"/>
    <w:basedOn w:val="Normal"/>
    <w:rsid w:val="00643281"/>
    <w:pPr>
      <w:spacing w:before="120" w:after="120"/>
    </w:pPr>
    <w:rPr>
      <w:i/>
      <w:iCs/>
    </w:rPr>
  </w:style>
  <w:style w:type="paragraph" w:customStyle="1" w:styleId="WW-Title111111111111111111">
    <w:name w:val="WW-Title11111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111111111">
    <w:name w:val="WW-caption1111111111111111111111111111111111111111111111111"/>
    <w:basedOn w:val="Normal"/>
    <w:rsid w:val="00643281"/>
    <w:pPr>
      <w:spacing w:before="120" w:after="120"/>
    </w:pPr>
    <w:rPr>
      <w:i/>
      <w:iCs/>
    </w:rPr>
  </w:style>
  <w:style w:type="paragraph" w:customStyle="1" w:styleId="WW-caption11111111111111111111111111111111111111111111111111">
    <w:name w:val="WW-caption11111111111111111111111111111111111111111111111111"/>
    <w:basedOn w:val="Normal"/>
    <w:rsid w:val="00643281"/>
    <w:pPr>
      <w:spacing w:before="120" w:after="120"/>
    </w:pPr>
    <w:rPr>
      <w:i/>
      <w:iCs/>
    </w:rPr>
  </w:style>
  <w:style w:type="paragraph" w:customStyle="1" w:styleId="WW-Index1111111111111111111111">
    <w:name w:val="WW-Index1111111111111111111111"/>
    <w:basedOn w:val="Normal"/>
    <w:rsid w:val="00643281"/>
  </w:style>
  <w:style w:type="paragraph" w:customStyle="1" w:styleId="WW-Title1111111111111111111">
    <w:name w:val="WW-Title1111111111111111111"/>
    <w:basedOn w:val="Normal"/>
    <w:next w:val="BodyText"/>
    <w:rsid w:val="00643281"/>
    <w:pPr>
      <w:keepNext/>
      <w:spacing w:before="240" w:after="120"/>
    </w:pPr>
    <w:rPr>
      <w:rFonts w:ascii="Liberation Sans" w:eastAsia="WenQuanYi Zen Hei" w:hAnsi="Liberation Sans" w:cs="Liberation Sans"/>
      <w:sz w:val="28"/>
      <w:szCs w:val="28"/>
    </w:rPr>
  </w:style>
  <w:style w:type="paragraph" w:customStyle="1" w:styleId="WW-caption111111111111111111111111111111111111111111111111111">
    <w:name w:val="WW-caption111111111111111111111111111111111111111111111111111"/>
    <w:basedOn w:val="Normal"/>
    <w:rsid w:val="00643281"/>
    <w:pPr>
      <w:spacing w:before="120" w:after="120"/>
    </w:pPr>
    <w:rPr>
      <w:i/>
      <w:iCs/>
    </w:rPr>
  </w:style>
  <w:style w:type="paragraph" w:customStyle="1" w:styleId="WW-Index11111111111111111111111">
    <w:name w:val="WW-Index11111111111111111111111"/>
    <w:basedOn w:val="Normal"/>
    <w:rsid w:val="00643281"/>
  </w:style>
  <w:style w:type="paragraph" w:customStyle="1" w:styleId="WW-caption1111111111111111111111111111111111111111111111111111">
    <w:name w:val="WW-caption1111111111111111111111111111111111111111111111111111"/>
    <w:basedOn w:val="Normal"/>
    <w:rsid w:val="00643281"/>
    <w:pPr>
      <w:spacing w:before="120" w:after="120"/>
    </w:pPr>
    <w:rPr>
      <w:i/>
      <w:iCs/>
    </w:rPr>
  </w:style>
  <w:style w:type="paragraph" w:customStyle="1" w:styleId="WW-Index111111111111111111111111">
    <w:name w:val="WW-Index111111111111111111111111"/>
    <w:basedOn w:val="Normal"/>
    <w:rsid w:val="00643281"/>
  </w:style>
  <w:style w:type="paragraph" w:customStyle="1" w:styleId="WW-caption11111111111111111111111111111111111111111111111111111">
    <w:name w:val="WW-caption11111111111111111111111111111111111111111111111111111"/>
    <w:basedOn w:val="Normal"/>
    <w:rsid w:val="00643281"/>
    <w:pPr>
      <w:spacing w:before="120" w:after="120"/>
    </w:pPr>
    <w:rPr>
      <w:i/>
      <w:iCs/>
    </w:rPr>
  </w:style>
  <w:style w:type="paragraph" w:customStyle="1" w:styleId="WW-caption111111111111111111111111111111111111111111111111111111">
    <w:name w:val="WW-caption111111111111111111111111111111111111111111111111111111"/>
    <w:basedOn w:val="Normal"/>
    <w:rsid w:val="00643281"/>
    <w:pPr>
      <w:spacing w:before="120" w:after="120"/>
    </w:pPr>
    <w:rPr>
      <w:i/>
      <w:iCs/>
    </w:rPr>
  </w:style>
  <w:style w:type="paragraph" w:customStyle="1" w:styleId="WW-caption1111111111111111111111111111111111111111111111111111111">
    <w:name w:val="WW-caption1111111111111111111111111111111111111111111111111111111"/>
    <w:basedOn w:val="Normal"/>
    <w:rsid w:val="00643281"/>
    <w:pPr>
      <w:spacing w:before="120" w:after="120"/>
    </w:pPr>
    <w:rPr>
      <w:i/>
      <w:iCs/>
    </w:rPr>
  </w:style>
  <w:style w:type="paragraph" w:customStyle="1" w:styleId="WW-caption11111111111111111111111111111111111111111111111111111111">
    <w:name w:val="WW-caption11111111111111111111111111111111111111111111111111111111"/>
    <w:basedOn w:val="Normal"/>
    <w:rsid w:val="00643281"/>
    <w:pPr>
      <w:spacing w:before="120" w:after="120"/>
    </w:pPr>
    <w:rPr>
      <w:i/>
      <w:iCs/>
    </w:rPr>
  </w:style>
  <w:style w:type="paragraph" w:customStyle="1" w:styleId="WW-caption111111111111111111111111111111111111111111111111111111111">
    <w:name w:val="WW-caption111111111111111111111111111111111111111111111111111111111"/>
    <w:basedOn w:val="Normal"/>
    <w:rsid w:val="00643281"/>
    <w:pPr>
      <w:spacing w:before="120" w:after="120"/>
    </w:pPr>
    <w:rPr>
      <w:i/>
      <w:iCs/>
    </w:rPr>
  </w:style>
  <w:style w:type="paragraph" w:customStyle="1" w:styleId="WW-caption1111111111111111111111111111111111111111111111111111111111">
    <w:name w:val="WW-caption1111111111111111111111111111111111111111111111111111111111"/>
    <w:basedOn w:val="Normal"/>
    <w:rsid w:val="00643281"/>
    <w:pPr>
      <w:spacing w:before="120" w:after="120"/>
    </w:pPr>
    <w:rPr>
      <w:i/>
      <w:iCs/>
    </w:rPr>
  </w:style>
  <w:style w:type="paragraph" w:customStyle="1" w:styleId="WW-caption11111111111111111111111111111111111111111111111111111111111">
    <w:name w:val="WW-caption11111111111111111111111111111111111111111111111111111111111"/>
    <w:basedOn w:val="Normal"/>
    <w:rsid w:val="00643281"/>
    <w:pPr>
      <w:spacing w:before="120" w:after="120"/>
    </w:pPr>
    <w:rPr>
      <w:i/>
      <w:iCs/>
    </w:rPr>
  </w:style>
  <w:style w:type="paragraph" w:customStyle="1" w:styleId="WW-caption111111111111111111111111111111111111111111111111111111111111">
    <w:name w:val="WW-caption111111111111111111111111111111111111111111111111111111111111"/>
    <w:basedOn w:val="Normal"/>
    <w:rsid w:val="00643281"/>
    <w:pPr>
      <w:spacing w:before="120" w:after="120"/>
    </w:pPr>
    <w:rPr>
      <w:i/>
      <w:iCs/>
    </w:rPr>
  </w:style>
  <w:style w:type="paragraph" w:customStyle="1" w:styleId="WW-caption1111111111111111111111111111111111111111111111111111111111111">
    <w:name w:val="WW-caption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
    <w:name w:val="WW-caption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
    <w:name w:val="WW-caption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
    <w:name w:val="WW-caption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
    <w:name w:val="WW-caption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
    <w:name w:val="WW-caption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
    <w:name w:val="WW-caption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
    <w:name w:val="WW-caption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
    <w:name w:val="WW-caption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
    <w:name w:val="WW-caption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
    <w:name w:val="WW-caption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
    <w:name w:val="WW-caption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
    <w:name w:val="WW-caption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
    <w:name w:val="WW-caption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
    <w:name w:val="WW-caption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
    <w:name w:val="WW-caption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
    <w:name w:val="WW-caption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
    <w:name w:val="WW-caption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
    <w:name w:val="WW-caption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
    <w:name w:val="WW-caption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
    <w:name w:val="WW-caption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
    <w:name w:val="WW-caption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
    <w:name w:val="WW-caption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
    <w:name w:val="WW-caption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
    <w:name w:val="WW-caption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
    <w:name w:val="WW-caption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
    <w:name w:val="WW-caption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
    <w:name w:val="WW-caption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
    <w:name w:val="WW-caption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
    <w:name w:val="WW-caption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
    <w:name w:val="WW-caption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
    <w:name w:val="WW-caption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
    <w:name w:val="WW-caption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
    <w:name w:val="WW-caption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
    <w:name w:val="WW-caption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
    <w:name w:val="WW-caption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
    <w:name w:val="WW-caption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
    <w:name w:val="WW-caption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
    <w:name w:val="WW-caption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
    <w:name w:val="WW-caption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
    <w:name w:val="WW-caption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
    <w:name w:val="WW-caption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
    <w:name w:val="WW-caption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
    <w:name w:val="WW-caption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
    <w:name w:val="WW-caption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
    <w:name w:val="WW-caption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
    <w:name w:val="WW-caption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
    <w:name w:val="WW-caption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
    <w:name w:val="WW-caption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
    <w:name w:val="WW-caption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
    <w:name w:val="WW-caption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
    <w:name w:val="WW-caption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
    <w:name w:val="WW-caption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
    <w:name w:val="WW-caption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
    <w:name w:val="WW-caption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
    <w:name w:val="WW-caption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
    <w:name w:val="WW-caption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
    <w:name w:val="WW-caption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
    <w:name w:val="WW-caption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
    <w:name w:val="WW-caption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
    <w:name w:val="WW-caption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
    <w:name w:val="WW-caption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
    <w:name w:val="WW-caption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
    <w:name w:val="WW-caption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
    <w:name w:val="WW-caption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
    <w:name w:val="WW-caption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
    <w:name w:val="WW-caption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
    <w:name w:val="WW-caption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
    <w:name w:val="WW-caption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
    <w:basedOn w:val="Normal"/>
    <w:rsid w:val="00643281"/>
    <w:pPr>
      <w:spacing w:before="120" w:after="120"/>
    </w:pPr>
    <w:rPr>
      <w:i/>
      <w:iCs/>
    </w:rPr>
  </w:style>
  <w:style w:type="paragraph" w:customStyle="1" w:styleId="WW-caption111111111111111111111111111111111111111111111111111111111111111111111111111111111111111111111111111111111111111111111111111111111111111111111111111111">
    <w:name w:val="WW-caption111111111111111111111111111111111111111111111111111111111111111111111111111111111111111111111111111111111111111111111111111111111111111111111111111111"/>
    <w:basedOn w:val="Normal"/>
    <w:rsid w:val="00643281"/>
    <w:pPr>
      <w:spacing w:before="120" w:after="120"/>
    </w:pPr>
    <w:rPr>
      <w:i/>
      <w:iCs/>
    </w:rPr>
  </w:style>
  <w:style w:type="paragraph" w:styleId="BalloonText">
    <w:name w:val="Balloon Text"/>
    <w:basedOn w:val="Normal"/>
    <w:rsid w:val="00643281"/>
    <w:pPr>
      <w:spacing w:after="0" w:line="240" w:lineRule="auto"/>
    </w:pPr>
    <w:rPr>
      <w:rFonts w:ascii="Tahoma" w:eastAsia="Tahoma" w:hAnsi="Tahoma" w:cs="Tahoma"/>
      <w:sz w:val="16"/>
      <w:szCs w:val="16"/>
    </w:rPr>
  </w:style>
  <w:style w:type="paragraph" w:customStyle="1" w:styleId="TableContents">
    <w:name w:val="Table Contents"/>
    <w:basedOn w:val="Normal"/>
    <w:rsid w:val="00643281"/>
  </w:style>
  <w:style w:type="paragraph" w:customStyle="1" w:styleId="TableHeading">
    <w:name w:val="Table Heading"/>
    <w:basedOn w:val="TableContents"/>
    <w:rsid w:val="00643281"/>
    <w:pPr>
      <w:jc w:val="center"/>
    </w:pPr>
    <w:rPr>
      <w:b/>
      <w:bCs/>
    </w:rPr>
  </w:style>
  <w:style w:type="paragraph" w:customStyle="1" w:styleId="ListContents">
    <w:name w:val="List Contents"/>
    <w:basedOn w:val="Normal"/>
    <w:rsid w:val="00643281"/>
    <w:pPr>
      <w:ind w:left="567"/>
    </w:pPr>
  </w:style>
  <w:style w:type="paragraph" w:customStyle="1" w:styleId="Heading21">
    <w:name w:val="Heading 21"/>
    <w:basedOn w:val="Heading"/>
    <w:next w:val="BodyText"/>
    <w:rsid w:val="00643281"/>
    <w:pPr>
      <w:tabs>
        <w:tab w:val="num" w:pos="0"/>
      </w:tabs>
    </w:pPr>
    <w:rPr>
      <w:rFonts w:ascii="Liberation Serif" w:eastAsia="DejaVu Sans" w:hAnsi="Liberation Serif" w:cs="Liberation Serif"/>
      <w:b/>
      <w:bCs/>
      <w:sz w:val="36"/>
      <w:szCs w:val="36"/>
    </w:rPr>
  </w:style>
  <w:style w:type="paragraph" w:customStyle="1" w:styleId="WW-">
    <w:name w:val="WW-Текст"/>
    <w:basedOn w:val="Normal"/>
    <w:rsid w:val="00643281"/>
    <w:rPr>
      <w:rFonts w:ascii="Courier New" w:hAnsi="Courier New" w:cs="Courier New"/>
      <w:sz w:val="20"/>
      <w:szCs w:val="20"/>
    </w:rPr>
  </w:style>
  <w:style w:type="paragraph" w:customStyle="1" w:styleId="a5">
    <w:name w:val="Содержимое таблицы"/>
    <w:basedOn w:val="Normal"/>
    <w:rsid w:val="00643281"/>
    <w:pPr>
      <w:suppressLineNumbers/>
    </w:pPr>
    <w:rPr>
      <w:rFonts w:cs="Times New Roman"/>
      <w:lang w:val="ru-RU"/>
    </w:rPr>
  </w:style>
  <w:style w:type="paragraph" w:customStyle="1" w:styleId="a6">
    <w:name w:val="Заголовок таблицы"/>
    <w:basedOn w:val="a5"/>
    <w:rsid w:val="00643281"/>
    <w:pPr>
      <w:jc w:val="center"/>
    </w:pPr>
    <w:rPr>
      <w:b/>
      <w:bCs/>
    </w:rPr>
  </w:style>
  <w:style w:type="paragraph" w:customStyle="1" w:styleId="PreformattedText">
    <w:name w:val="Preformatted Text"/>
    <w:basedOn w:val="Normal"/>
    <w:rsid w:val="00643281"/>
    <w:pPr>
      <w:spacing w:after="0"/>
    </w:pPr>
    <w:rPr>
      <w:rFonts w:ascii="DejaVu Sans Mono" w:eastAsia="DejaVu Sans Mono" w:hAnsi="DejaVu Sans Mono" w:cs="DejaVu Sans Mono"/>
      <w:sz w:val="20"/>
      <w:szCs w:val="20"/>
    </w:rPr>
  </w:style>
  <w:style w:type="paragraph" w:customStyle="1" w:styleId="13">
    <w:name w:val="Текст1"/>
    <w:basedOn w:val="Normal"/>
    <w:rsid w:val="00643281"/>
    <w:pPr>
      <w:widowControl/>
      <w:autoSpaceDE/>
    </w:pPr>
    <w:rPr>
      <w:rFonts w:ascii="Courier New" w:eastAsia="Times New Roman" w:hAnsi="Courier New" w:cs="Courier New"/>
      <w:sz w:val="20"/>
      <w:szCs w:val="20"/>
      <w:lang w:bidi="ar-SA"/>
    </w:rPr>
  </w:style>
  <w:style w:type="paragraph" w:customStyle="1" w:styleId="a7">
    <w:name w:val="Обычный (веб)"/>
    <w:basedOn w:val="Normal"/>
    <w:rsid w:val="00643281"/>
    <w:pPr>
      <w:widowControl/>
      <w:suppressAutoHyphens w:val="0"/>
      <w:autoSpaceDE/>
      <w:spacing w:before="100" w:after="115"/>
    </w:pPr>
    <w:rPr>
      <w:rFonts w:eastAsia="Times New Roman" w:cs="Times New Roman"/>
      <w:lang w:bidi="ar-SA"/>
    </w:rPr>
  </w:style>
  <w:style w:type="paragraph" w:customStyle="1" w:styleId="20">
    <w:name w:val="Название объекта2"/>
    <w:basedOn w:val="Normal"/>
    <w:rsid w:val="00643281"/>
    <w:pPr>
      <w:widowControl/>
      <w:suppressLineNumbers/>
      <w:spacing w:before="120" w:after="120"/>
    </w:pPr>
    <w:rPr>
      <w:rFonts w:eastAsia="Times New Roman" w:cs="Lohit Devanagari"/>
      <w:i/>
      <w:iCs/>
      <w:color w:val="auto"/>
    </w:rPr>
  </w:style>
  <w:style w:type="paragraph" w:customStyle="1" w:styleId="Illustration">
    <w:name w:val="Illustration"/>
    <w:basedOn w:val="20"/>
    <w:rsid w:val="00643281"/>
  </w:style>
  <w:style w:type="paragraph" w:styleId="Footer">
    <w:name w:val="footer"/>
    <w:basedOn w:val="Normal"/>
    <w:rsid w:val="00643281"/>
    <w:pPr>
      <w:tabs>
        <w:tab w:val="center" w:pos="4320"/>
        <w:tab w:val="right" w:pos="8640"/>
      </w:tabs>
    </w:pPr>
  </w:style>
  <w:style w:type="paragraph" w:customStyle="1" w:styleId="Framecontents">
    <w:name w:val="Frame contents"/>
    <w:basedOn w:val="BodyText"/>
    <w:rsid w:val="00643281"/>
  </w:style>
  <w:style w:type="paragraph" w:styleId="Header">
    <w:name w:val="header"/>
    <w:basedOn w:val="Normal"/>
    <w:rsid w:val="00643281"/>
    <w:pPr>
      <w:suppressLineNumbers/>
      <w:tabs>
        <w:tab w:val="center" w:pos="4986"/>
        <w:tab w:val="right" w:pos="9972"/>
      </w:tabs>
    </w:pPr>
  </w:style>
  <w:style w:type="paragraph" w:customStyle="1" w:styleId="a8">
    <w:name w:val="???????"/>
    <w:rsid w:val="00643281"/>
    <w:pPr>
      <w:widowControl w:val="0"/>
      <w:tabs>
        <w:tab w:val="left" w:pos="720"/>
      </w:tabs>
      <w:suppressAutoHyphens/>
    </w:pPr>
    <w:rPr>
      <w:rFonts w:eastAsia="Arial"/>
      <w:color w:val="00000A"/>
      <w:kern w:val="1"/>
      <w:lang w:val="en-US" w:eastAsia="zh-CN"/>
    </w:rPr>
  </w:style>
  <w:style w:type="paragraph" w:customStyle="1" w:styleId="14">
    <w:name w:val="????????? 1"/>
    <w:basedOn w:val="a8"/>
    <w:rsid w:val="00643281"/>
    <w:pPr>
      <w:keepNext/>
    </w:pPr>
    <w:rPr>
      <w:rFonts w:ascii="Courier New" w:hAnsi="Courier New" w:cs="Courier New"/>
      <w:b/>
      <w:sz w:val="24"/>
    </w:rPr>
  </w:style>
  <w:style w:type="paragraph" w:customStyle="1" w:styleId="CM4">
    <w:name w:val="CM4"/>
    <w:basedOn w:val="Normal"/>
    <w:rsid w:val="00643281"/>
    <w:pPr>
      <w:spacing w:line="231" w:lineRule="atLeast"/>
    </w:pPr>
    <w:rPr>
      <w:rFonts w:ascii="HKDBDE+Arial" w:eastAsia="Times New Roman" w:hAnsi="HKDBDE+Arial" w:cs="HKDBDE+Arial"/>
      <w:color w:val="auto"/>
      <w:sz w:val="20"/>
      <w:szCs w:val="20"/>
    </w:rPr>
  </w:style>
  <w:style w:type="paragraph" w:customStyle="1" w:styleId="21">
    <w:name w:val="Маркированный список 2"/>
    <w:basedOn w:val="Normal"/>
    <w:rsid w:val="00643281"/>
    <w:pPr>
      <w:widowControl/>
      <w:tabs>
        <w:tab w:val="num" w:pos="0"/>
      </w:tabs>
    </w:pPr>
    <w:rPr>
      <w:rFonts w:eastAsia="Times New Roman" w:cs="Times New Roman"/>
      <w:color w:val="auto"/>
      <w:sz w:val="20"/>
      <w:szCs w:val="20"/>
    </w:rPr>
  </w:style>
  <w:style w:type="paragraph" w:customStyle="1" w:styleId="a9">
    <w:name w:val="Текст"/>
    <w:basedOn w:val="Normal"/>
    <w:rsid w:val="00643281"/>
    <w:pPr>
      <w:widowControl/>
      <w:spacing w:after="0" w:line="240" w:lineRule="auto"/>
    </w:pPr>
    <w:rPr>
      <w:rFonts w:ascii="Consolas" w:eastAsia="Calibri" w:hAnsi="Consolas" w:cs="Consolas"/>
      <w:color w:val="auto"/>
      <w:sz w:val="21"/>
      <w:szCs w:val="21"/>
    </w:rPr>
  </w:style>
  <w:style w:type="paragraph" w:customStyle="1" w:styleId="aa">
    <w:name w:val="Текст выноски"/>
    <w:basedOn w:val="Normal"/>
    <w:rsid w:val="00643281"/>
    <w:pPr>
      <w:widowControl/>
      <w:spacing w:after="0" w:line="240" w:lineRule="auto"/>
    </w:pPr>
    <w:rPr>
      <w:rFonts w:ascii="Tahoma" w:eastAsia="Calibri" w:hAnsi="Tahoma" w:cs="Tahoma"/>
      <w:color w:val="auto"/>
      <w:sz w:val="16"/>
      <w:szCs w:val="16"/>
    </w:rPr>
  </w:style>
  <w:style w:type="paragraph" w:customStyle="1" w:styleId="FrameContents0">
    <w:name w:val="Frame Contents"/>
    <w:basedOn w:val="Normal"/>
    <w:rsid w:val="00643281"/>
  </w:style>
  <w:style w:type="paragraph" w:customStyle="1" w:styleId="Default">
    <w:name w:val="Default"/>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Liberation Sans"/>
      <w:color w:val="000000"/>
      <w:sz w:val="36"/>
      <w:szCs w:val="24"/>
      <w:lang w:val="en-US" w:eastAsia="zh-CN" w:bidi="hi-IN"/>
    </w:rPr>
  </w:style>
  <w:style w:type="paragraph" w:customStyle="1" w:styleId="Objectwitharrow">
    <w:name w:val="Object with arrow"/>
    <w:basedOn w:val="Default"/>
    <w:rsid w:val="00643281"/>
    <w:rPr>
      <w:rFonts w:cs="DejaVu Sans"/>
    </w:rPr>
  </w:style>
  <w:style w:type="paragraph" w:customStyle="1" w:styleId="Objectwithshadow">
    <w:name w:val="Object with shadow"/>
    <w:basedOn w:val="Default"/>
    <w:rsid w:val="00643281"/>
    <w:rPr>
      <w:rFonts w:cs="DejaVu Sans"/>
    </w:rPr>
  </w:style>
  <w:style w:type="paragraph" w:customStyle="1" w:styleId="Objectwithoutfill">
    <w:name w:val="Object without fill"/>
    <w:basedOn w:val="Default"/>
    <w:rsid w:val="00643281"/>
    <w:rPr>
      <w:rFonts w:cs="DejaVu Sans"/>
    </w:rPr>
  </w:style>
  <w:style w:type="paragraph" w:customStyle="1" w:styleId="Objectwithnofillandnoline">
    <w:name w:val="Object with no fill and no line"/>
    <w:basedOn w:val="Default"/>
    <w:rsid w:val="00643281"/>
    <w:rPr>
      <w:rFonts w:cs="DejaVu Sans"/>
    </w:rPr>
  </w:style>
  <w:style w:type="paragraph" w:customStyle="1" w:styleId="Textbody">
    <w:name w:val="Text body"/>
    <w:basedOn w:val="Default"/>
    <w:rsid w:val="00643281"/>
    <w:rPr>
      <w:rFonts w:cs="DejaVu Sans"/>
    </w:rPr>
  </w:style>
  <w:style w:type="paragraph" w:customStyle="1" w:styleId="Textbodyjustified">
    <w:name w:val="Text body justified"/>
    <w:basedOn w:val="Default"/>
    <w:rsid w:val="00643281"/>
    <w:rPr>
      <w:rFonts w:cs="DejaVu Sans"/>
    </w:rPr>
  </w:style>
  <w:style w:type="paragraph" w:customStyle="1" w:styleId="Title1">
    <w:name w:val="Title1"/>
    <w:basedOn w:val="Default"/>
    <w:rsid w:val="00643281"/>
    <w:pPr>
      <w:jc w:val="center"/>
    </w:pPr>
    <w:rPr>
      <w:rFonts w:cs="DejaVu Sans"/>
    </w:rPr>
  </w:style>
  <w:style w:type="paragraph" w:customStyle="1" w:styleId="Title2">
    <w:name w:val="Title2"/>
    <w:basedOn w:val="Default"/>
    <w:rsid w:val="00643281"/>
    <w:pPr>
      <w:spacing w:before="57" w:after="57"/>
      <w:ind w:right="113"/>
      <w:jc w:val="center"/>
    </w:pPr>
    <w:rPr>
      <w:rFonts w:cs="DejaVu Sans"/>
    </w:rPr>
  </w:style>
  <w:style w:type="paragraph" w:customStyle="1" w:styleId="DimensionLine">
    <w:name w:val="Dimension Line"/>
    <w:basedOn w:val="Default"/>
    <w:rsid w:val="00643281"/>
    <w:rPr>
      <w:rFonts w:cs="DejaVu Sans"/>
    </w:rPr>
  </w:style>
  <w:style w:type="paragraph" w:customStyle="1" w:styleId="DefaultLTGliederung1">
    <w:name w:val="Default~LT~Gliederung 1"/>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hanging="540"/>
    </w:pPr>
    <w:rPr>
      <w:rFonts w:ascii="DejaVu Sans" w:eastAsia="DejaVu Sans" w:hAnsi="DejaVu Sans" w:cs="Liberation Sans"/>
      <w:color w:val="000000"/>
      <w:sz w:val="64"/>
      <w:szCs w:val="24"/>
      <w:lang w:val="en-US" w:eastAsia="zh-CN" w:bidi="hi-IN"/>
    </w:rPr>
  </w:style>
  <w:style w:type="paragraph" w:customStyle="1" w:styleId="DefaultLTGliederung2">
    <w:name w:val="Default~LT~Gliederung 2"/>
    <w:basedOn w:val="DefaultLTGliederung1"/>
    <w:rsid w:val="0064328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hanging="450"/>
    </w:pPr>
    <w:rPr>
      <w:rFonts w:cs="DejaVu Sans"/>
      <w:sz w:val="56"/>
    </w:rPr>
  </w:style>
  <w:style w:type="paragraph" w:customStyle="1" w:styleId="DefaultLTGliederung3">
    <w:name w:val="Default~LT~Gliederung 3"/>
    <w:basedOn w:val="DefaultLTGliederung2"/>
    <w:rsid w:val="00643281"/>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hanging="360"/>
    </w:pPr>
    <w:rPr>
      <w:sz w:val="48"/>
    </w:rPr>
  </w:style>
  <w:style w:type="paragraph" w:customStyle="1" w:styleId="DefaultLTGliederung4">
    <w:name w:val="Default~LT~Gliederung 4"/>
    <w:basedOn w:val="DefaultLTGliederung3"/>
    <w:rsid w:val="00643281"/>
    <w:pPr>
      <w:spacing w:before="100"/>
      <w:ind w:left="2520"/>
    </w:pPr>
    <w:rPr>
      <w:sz w:val="40"/>
    </w:rPr>
  </w:style>
  <w:style w:type="paragraph" w:customStyle="1" w:styleId="DefaultLTGliederung5">
    <w:name w:val="Default~LT~Gliederung 5"/>
    <w:basedOn w:val="DefaultLTGliederung4"/>
    <w:rsid w:val="00643281"/>
    <w:pPr>
      <w:tabs>
        <w:tab w:val="clear" w:pos="14040"/>
      </w:tabs>
      <w:ind w:left="3240"/>
    </w:pPr>
  </w:style>
  <w:style w:type="paragraph" w:customStyle="1" w:styleId="DefaultLTGliederung6">
    <w:name w:val="Default~LT~Gliederung 6"/>
    <w:basedOn w:val="DefaultLTGliederung5"/>
    <w:rsid w:val="00643281"/>
  </w:style>
  <w:style w:type="paragraph" w:customStyle="1" w:styleId="DefaultLTGliederung7">
    <w:name w:val="Default~LT~Gliederung 7"/>
    <w:basedOn w:val="DefaultLTGliederung6"/>
    <w:rsid w:val="00643281"/>
  </w:style>
  <w:style w:type="paragraph" w:customStyle="1" w:styleId="DefaultLTGliederung8">
    <w:name w:val="Default~LT~Gliederung 8"/>
    <w:basedOn w:val="DefaultLTGliederung7"/>
    <w:rsid w:val="00643281"/>
  </w:style>
  <w:style w:type="paragraph" w:customStyle="1" w:styleId="DefaultLTGliederung9">
    <w:name w:val="Default~LT~Gliederung 9"/>
    <w:basedOn w:val="DefaultLTGliederung8"/>
    <w:rsid w:val="00643281"/>
  </w:style>
  <w:style w:type="paragraph" w:customStyle="1" w:styleId="DefaultLTTitel">
    <w:name w:val="Default~LT~Titel"/>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Liberation Sans"/>
      <w:color w:val="000000"/>
      <w:sz w:val="88"/>
      <w:szCs w:val="24"/>
      <w:lang w:val="en-US" w:eastAsia="zh-CN" w:bidi="hi-IN"/>
    </w:rPr>
  </w:style>
  <w:style w:type="paragraph" w:customStyle="1" w:styleId="DefaultLTUntertitel">
    <w:name w:val="Default~LT~Untertitel"/>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hanging="540"/>
      <w:jc w:val="center"/>
    </w:pPr>
    <w:rPr>
      <w:rFonts w:ascii="DejaVu Sans" w:eastAsia="DejaVu Sans" w:hAnsi="DejaVu Sans" w:cs="Liberation Sans"/>
      <w:color w:val="000000"/>
      <w:sz w:val="64"/>
      <w:szCs w:val="24"/>
      <w:lang w:val="en-US" w:eastAsia="zh-CN" w:bidi="hi-IN"/>
    </w:rPr>
  </w:style>
  <w:style w:type="paragraph" w:customStyle="1" w:styleId="DefaultLTNotizen">
    <w:name w:val="Default~LT~Notizen"/>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Devanagari" w:eastAsia="DejaVu Sans" w:hAnsi="Lohit Devanagari" w:cs="Liberation Sans"/>
      <w:color w:val="000000"/>
      <w:sz w:val="24"/>
      <w:szCs w:val="24"/>
      <w:lang w:val="en-US" w:eastAsia="zh-CN" w:bidi="hi-IN"/>
    </w:rPr>
  </w:style>
  <w:style w:type="paragraph" w:customStyle="1" w:styleId="DefaultLTHintergrundobjekte">
    <w:name w:val="Default~LT~Hintergrundobjekte"/>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Liberation Sans"/>
      <w:color w:val="000000"/>
      <w:sz w:val="36"/>
      <w:szCs w:val="24"/>
      <w:lang w:val="en-US" w:eastAsia="zh-CN" w:bidi="hi-IN"/>
    </w:rPr>
  </w:style>
  <w:style w:type="paragraph" w:customStyle="1" w:styleId="DefaultLTHintergrund">
    <w:name w:val="Default~LT~Hintergrund"/>
    <w:rsid w:val="00643281"/>
    <w:pPr>
      <w:suppressAutoHyphens/>
      <w:jc w:val="center"/>
    </w:pPr>
    <w:rPr>
      <w:rFonts w:ascii="Liberation Serif" w:eastAsia="DejaVu Sans" w:hAnsi="Liberation Serif" w:cs="Liberation Sans"/>
      <w:sz w:val="24"/>
      <w:szCs w:val="24"/>
      <w:lang w:val="en-US" w:eastAsia="zh-CN" w:bidi="hi-IN"/>
    </w:rPr>
  </w:style>
  <w:style w:type="paragraph" w:customStyle="1" w:styleId="default0">
    <w:name w:val="default"/>
    <w:rsid w:val="00643281"/>
    <w:pPr>
      <w:suppressAutoHyphens/>
      <w:spacing w:line="200" w:lineRule="atLeast"/>
    </w:pPr>
    <w:rPr>
      <w:rFonts w:ascii="Lohit Devanagari" w:eastAsia="DejaVu Sans" w:hAnsi="Lohit Devanagari" w:cs="Liberation Sans"/>
      <w:color w:val="000000"/>
      <w:sz w:val="36"/>
      <w:szCs w:val="24"/>
      <w:lang w:val="en-US" w:eastAsia="zh-CN" w:bidi="hi-IN"/>
    </w:rPr>
  </w:style>
  <w:style w:type="paragraph" w:customStyle="1" w:styleId="gray1">
    <w:name w:val="gray1"/>
    <w:basedOn w:val="default0"/>
    <w:rsid w:val="00643281"/>
    <w:rPr>
      <w:rFonts w:cs="Lohit Devanagari"/>
    </w:rPr>
  </w:style>
  <w:style w:type="paragraph" w:customStyle="1" w:styleId="gray2">
    <w:name w:val="gray2"/>
    <w:basedOn w:val="default0"/>
    <w:rsid w:val="00643281"/>
    <w:rPr>
      <w:rFonts w:cs="Lohit Devanagari"/>
    </w:rPr>
  </w:style>
  <w:style w:type="paragraph" w:customStyle="1" w:styleId="gray3">
    <w:name w:val="gray3"/>
    <w:basedOn w:val="default0"/>
    <w:rsid w:val="00643281"/>
    <w:rPr>
      <w:rFonts w:cs="Lohit Devanagari"/>
    </w:rPr>
  </w:style>
  <w:style w:type="paragraph" w:customStyle="1" w:styleId="bw1">
    <w:name w:val="bw1"/>
    <w:basedOn w:val="default0"/>
    <w:rsid w:val="00643281"/>
    <w:rPr>
      <w:rFonts w:cs="Lohit Devanagari"/>
    </w:rPr>
  </w:style>
  <w:style w:type="paragraph" w:customStyle="1" w:styleId="bw2">
    <w:name w:val="bw2"/>
    <w:basedOn w:val="default0"/>
    <w:rsid w:val="00643281"/>
    <w:rPr>
      <w:rFonts w:cs="Lohit Devanagari"/>
    </w:rPr>
  </w:style>
  <w:style w:type="paragraph" w:customStyle="1" w:styleId="bw3">
    <w:name w:val="bw3"/>
    <w:basedOn w:val="default0"/>
    <w:rsid w:val="00643281"/>
    <w:rPr>
      <w:rFonts w:cs="Lohit Devanagari"/>
    </w:rPr>
  </w:style>
  <w:style w:type="paragraph" w:customStyle="1" w:styleId="orange1">
    <w:name w:val="orange1"/>
    <w:basedOn w:val="default0"/>
    <w:rsid w:val="00643281"/>
    <w:rPr>
      <w:rFonts w:cs="Lohit Devanagari"/>
    </w:rPr>
  </w:style>
  <w:style w:type="paragraph" w:customStyle="1" w:styleId="orange2">
    <w:name w:val="orange2"/>
    <w:basedOn w:val="default0"/>
    <w:rsid w:val="00643281"/>
    <w:rPr>
      <w:rFonts w:cs="Lohit Devanagari"/>
    </w:rPr>
  </w:style>
  <w:style w:type="paragraph" w:customStyle="1" w:styleId="orange3">
    <w:name w:val="orange3"/>
    <w:basedOn w:val="default0"/>
    <w:rsid w:val="00643281"/>
    <w:rPr>
      <w:rFonts w:cs="Lohit Devanagari"/>
    </w:rPr>
  </w:style>
  <w:style w:type="paragraph" w:customStyle="1" w:styleId="turquoise1">
    <w:name w:val="turquoise1"/>
    <w:basedOn w:val="default0"/>
    <w:rsid w:val="00643281"/>
    <w:rPr>
      <w:rFonts w:cs="Lohit Devanagari"/>
    </w:rPr>
  </w:style>
  <w:style w:type="paragraph" w:customStyle="1" w:styleId="turquoise2">
    <w:name w:val="turquoise2"/>
    <w:basedOn w:val="default0"/>
    <w:rsid w:val="00643281"/>
    <w:rPr>
      <w:rFonts w:cs="Lohit Devanagari"/>
    </w:rPr>
  </w:style>
  <w:style w:type="paragraph" w:customStyle="1" w:styleId="turquoise3">
    <w:name w:val="turquoise3"/>
    <w:basedOn w:val="default0"/>
    <w:rsid w:val="00643281"/>
    <w:rPr>
      <w:rFonts w:cs="Lohit Devanagari"/>
    </w:rPr>
  </w:style>
  <w:style w:type="paragraph" w:customStyle="1" w:styleId="blue1">
    <w:name w:val="blue1"/>
    <w:basedOn w:val="default0"/>
    <w:rsid w:val="00643281"/>
    <w:rPr>
      <w:rFonts w:cs="Lohit Devanagari"/>
    </w:rPr>
  </w:style>
  <w:style w:type="paragraph" w:customStyle="1" w:styleId="blue2">
    <w:name w:val="blue2"/>
    <w:basedOn w:val="default0"/>
    <w:rsid w:val="00643281"/>
    <w:rPr>
      <w:rFonts w:cs="Lohit Devanagari"/>
    </w:rPr>
  </w:style>
  <w:style w:type="paragraph" w:customStyle="1" w:styleId="blue3">
    <w:name w:val="blue3"/>
    <w:basedOn w:val="default0"/>
    <w:rsid w:val="00643281"/>
    <w:rPr>
      <w:rFonts w:cs="Lohit Devanagari"/>
    </w:rPr>
  </w:style>
  <w:style w:type="paragraph" w:customStyle="1" w:styleId="sun1">
    <w:name w:val="sun1"/>
    <w:basedOn w:val="default0"/>
    <w:rsid w:val="00643281"/>
    <w:rPr>
      <w:rFonts w:cs="Lohit Devanagari"/>
    </w:rPr>
  </w:style>
  <w:style w:type="paragraph" w:customStyle="1" w:styleId="sun2">
    <w:name w:val="sun2"/>
    <w:basedOn w:val="default0"/>
    <w:rsid w:val="00643281"/>
    <w:rPr>
      <w:rFonts w:cs="Lohit Devanagari"/>
    </w:rPr>
  </w:style>
  <w:style w:type="paragraph" w:customStyle="1" w:styleId="sun3">
    <w:name w:val="sun3"/>
    <w:basedOn w:val="default0"/>
    <w:rsid w:val="00643281"/>
    <w:rPr>
      <w:rFonts w:cs="Lohit Devanagari"/>
    </w:rPr>
  </w:style>
  <w:style w:type="paragraph" w:customStyle="1" w:styleId="earth1">
    <w:name w:val="earth1"/>
    <w:basedOn w:val="default0"/>
    <w:rsid w:val="00643281"/>
    <w:rPr>
      <w:rFonts w:cs="Lohit Devanagari"/>
    </w:rPr>
  </w:style>
  <w:style w:type="paragraph" w:customStyle="1" w:styleId="earth2">
    <w:name w:val="earth2"/>
    <w:basedOn w:val="default0"/>
    <w:rsid w:val="00643281"/>
    <w:rPr>
      <w:rFonts w:cs="Lohit Devanagari"/>
    </w:rPr>
  </w:style>
  <w:style w:type="paragraph" w:customStyle="1" w:styleId="earth3">
    <w:name w:val="earth3"/>
    <w:basedOn w:val="default0"/>
    <w:rsid w:val="00643281"/>
    <w:rPr>
      <w:rFonts w:cs="Lohit Devanagari"/>
    </w:rPr>
  </w:style>
  <w:style w:type="paragraph" w:customStyle="1" w:styleId="green1">
    <w:name w:val="green1"/>
    <w:basedOn w:val="default0"/>
    <w:rsid w:val="00643281"/>
    <w:rPr>
      <w:rFonts w:cs="Lohit Devanagari"/>
    </w:rPr>
  </w:style>
  <w:style w:type="paragraph" w:customStyle="1" w:styleId="green2">
    <w:name w:val="green2"/>
    <w:basedOn w:val="default0"/>
    <w:rsid w:val="00643281"/>
    <w:rPr>
      <w:rFonts w:cs="Lohit Devanagari"/>
    </w:rPr>
  </w:style>
  <w:style w:type="paragraph" w:customStyle="1" w:styleId="green3">
    <w:name w:val="green3"/>
    <w:basedOn w:val="default0"/>
    <w:rsid w:val="00643281"/>
    <w:rPr>
      <w:rFonts w:cs="Lohit Devanagari"/>
    </w:rPr>
  </w:style>
  <w:style w:type="paragraph" w:customStyle="1" w:styleId="seetang1">
    <w:name w:val="seetang1"/>
    <w:basedOn w:val="default0"/>
    <w:rsid w:val="00643281"/>
    <w:rPr>
      <w:rFonts w:cs="Lohit Devanagari"/>
    </w:rPr>
  </w:style>
  <w:style w:type="paragraph" w:customStyle="1" w:styleId="seetang2">
    <w:name w:val="seetang2"/>
    <w:basedOn w:val="default0"/>
    <w:rsid w:val="00643281"/>
    <w:rPr>
      <w:rFonts w:cs="Lohit Devanagari"/>
    </w:rPr>
  </w:style>
  <w:style w:type="paragraph" w:customStyle="1" w:styleId="seetang3">
    <w:name w:val="seetang3"/>
    <w:basedOn w:val="default0"/>
    <w:rsid w:val="00643281"/>
    <w:rPr>
      <w:rFonts w:cs="Lohit Devanagari"/>
    </w:rPr>
  </w:style>
  <w:style w:type="paragraph" w:customStyle="1" w:styleId="lightblue1">
    <w:name w:val="lightblue1"/>
    <w:basedOn w:val="default0"/>
    <w:rsid w:val="00643281"/>
    <w:rPr>
      <w:rFonts w:cs="Lohit Devanagari"/>
    </w:rPr>
  </w:style>
  <w:style w:type="paragraph" w:customStyle="1" w:styleId="lightblue2">
    <w:name w:val="lightblue2"/>
    <w:basedOn w:val="default0"/>
    <w:rsid w:val="00643281"/>
    <w:rPr>
      <w:rFonts w:cs="Lohit Devanagari"/>
    </w:rPr>
  </w:style>
  <w:style w:type="paragraph" w:customStyle="1" w:styleId="lightblue3">
    <w:name w:val="lightblue3"/>
    <w:basedOn w:val="default0"/>
    <w:rsid w:val="00643281"/>
    <w:rPr>
      <w:rFonts w:cs="Lohit Devanagari"/>
    </w:rPr>
  </w:style>
  <w:style w:type="paragraph" w:customStyle="1" w:styleId="yellow1">
    <w:name w:val="yellow1"/>
    <w:basedOn w:val="default0"/>
    <w:rsid w:val="00643281"/>
    <w:rPr>
      <w:rFonts w:cs="Lohit Devanagari"/>
    </w:rPr>
  </w:style>
  <w:style w:type="paragraph" w:customStyle="1" w:styleId="yellow2">
    <w:name w:val="yellow2"/>
    <w:basedOn w:val="default0"/>
    <w:rsid w:val="00643281"/>
    <w:rPr>
      <w:rFonts w:cs="Lohit Devanagari"/>
    </w:rPr>
  </w:style>
  <w:style w:type="paragraph" w:customStyle="1" w:styleId="yellow3">
    <w:name w:val="yellow3"/>
    <w:basedOn w:val="default0"/>
    <w:rsid w:val="00643281"/>
    <w:rPr>
      <w:rFonts w:cs="Lohit Devanagari"/>
    </w:rPr>
  </w:style>
  <w:style w:type="paragraph" w:customStyle="1" w:styleId="Backgroundobjects">
    <w:name w:val="Background objects"/>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Liberation Sans"/>
      <w:color w:val="000000"/>
      <w:sz w:val="36"/>
      <w:szCs w:val="24"/>
      <w:lang w:val="en-US" w:eastAsia="zh-CN" w:bidi="hi-IN"/>
    </w:rPr>
  </w:style>
  <w:style w:type="paragraph" w:customStyle="1" w:styleId="Background">
    <w:name w:val="Background"/>
    <w:rsid w:val="00643281"/>
    <w:pPr>
      <w:suppressAutoHyphens/>
      <w:jc w:val="center"/>
    </w:pPr>
    <w:rPr>
      <w:rFonts w:ascii="Liberation Serif" w:eastAsia="DejaVu Sans" w:hAnsi="Liberation Serif" w:cs="Liberation Sans"/>
      <w:sz w:val="24"/>
      <w:szCs w:val="24"/>
      <w:lang w:val="en-US" w:eastAsia="zh-CN" w:bidi="hi-IN"/>
    </w:rPr>
  </w:style>
  <w:style w:type="paragraph" w:customStyle="1" w:styleId="Notes">
    <w:name w:val="Notes"/>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Devanagari" w:eastAsia="DejaVu Sans" w:hAnsi="Lohit Devanagari" w:cs="Liberation Sans"/>
      <w:color w:val="000000"/>
      <w:sz w:val="24"/>
      <w:szCs w:val="24"/>
      <w:lang w:val="en-US" w:eastAsia="zh-CN" w:bidi="hi-IN"/>
    </w:rPr>
  </w:style>
  <w:style w:type="paragraph" w:customStyle="1" w:styleId="Outline1">
    <w:name w:val="Outline 1"/>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hanging="540"/>
    </w:pPr>
    <w:rPr>
      <w:rFonts w:ascii="DejaVu Sans" w:eastAsia="DejaVu Sans" w:hAnsi="DejaVu Sans" w:cs="Liberation Sans"/>
      <w:color w:val="000000"/>
      <w:sz w:val="64"/>
      <w:szCs w:val="24"/>
      <w:lang w:val="en-US" w:eastAsia="zh-CN" w:bidi="hi-IN"/>
    </w:rPr>
  </w:style>
  <w:style w:type="paragraph" w:customStyle="1" w:styleId="Outline2">
    <w:name w:val="Outline 2"/>
    <w:basedOn w:val="Outline1"/>
    <w:rsid w:val="0064328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hanging="450"/>
    </w:pPr>
    <w:rPr>
      <w:rFonts w:cs="DejaVu Sans"/>
      <w:sz w:val="56"/>
    </w:rPr>
  </w:style>
  <w:style w:type="paragraph" w:customStyle="1" w:styleId="Outline3">
    <w:name w:val="Outline 3"/>
    <w:basedOn w:val="Outline2"/>
    <w:rsid w:val="00643281"/>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hanging="360"/>
    </w:pPr>
    <w:rPr>
      <w:sz w:val="48"/>
    </w:rPr>
  </w:style>
  <w:style w:type="paragraph" w:customStyle="1" w:styleId="Outline4">
    <w:name w:val="Outline 4"/>
    <w:basedOn w:val="Outline3"/>
    <w:rsid w:val="00643281"/>
    <w:pPr>
      <w:spacing w:before="100"/>
      <w:ind w:left="2520"/>
    </w:pPr>
    <w:rPr>
      <w:sz w:val="40"/>
    </w:rPr>
  </w:style>
  <w:style w:type="paragraph" w:customStyle="1" w:styleId="Outline5">
    <w:name w:val="Outline 5"/>
    <w:basedOn w:val="Outline4"/>
    <w:rsid w:val="00643281"/>
    <w:pPr>
      <w:tabs>
        <w:tab w:val="clear" w:pos="14040"/>
      </w:tabs>
      <w:ind w:left="3240"/>
    </w:pPr>
  </w:style>
  <w:style w:type="paragraph" w:customStyle="1" w:styleId="Outline6">
    <w:name w:val="Outline 6"/>
    <w:basedOn w:val="Outline5"/>
    <w:rsid w:val="00643281"/>
  </w:style>
  <w:style w:type="paragraph" w:customStyle="1" w:styleId="Outline7">
    <w:name w:val="Outline 7"/>
    <w:basedOn w:val="Outline6"/>
    <w:rsid w:val="00643281"/>
  </w:style>
  <w:style w:type="paragraph" w:customStyle="1" w:styleId="Outline8">
    <w:name w:val="Outline 8"/>
    <w:basedOn w:val="Outline7"/>
    <w:rsid w:val="00643281"/>
  </w:style>
  <w:style w:type="paragraph" w:customStyle="1" w:styleId="Outline9">
    <w:name w:val="Outline 9"/>
    <w:basedOn w:val="Outline8"/>
    <w:rsid w:val="00643281"/>
  </w:style>
  <w:style w:type="paragraph" w:customStyle="1" w:styleId="Title1LTGliederung1">
    <w:name w:val="Title1~LT~Gliederung 1"/>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80" w:line="216" w:lineRule="auto"/>
      <w:ind w:left="540" w:hanging="540"/>
    </w:pPr>
    <w:rPr>
      <w:rFonts w:ascii="DejaVu Sans" w:eastAsia="DejaVu Sans" w:hAnsi="DejaVu Sans" w:cs="Liberation Sans"/>
      <w:color w:val="0000FF"/>
      <w:kern w:val="1"/>
      <w:sz w:val="48"/>
      <w:szCs w:val="24"/>
      <w:lang w:val="en-US" w:eastAsia="zh-CN" w:bidi="hi-IN"/>
    </w:rPr>
  </w:style>
  <w:style w:type="paragraph" w:customStyle="1" w:styleId="Title1LTGliederung2">
    <w:name w:val="Title1~LT~Gliederung 2"/>
    <w:basedOn w:val="Title1LTGliederung1"/>
    <w:rsid w:val="0064328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5"/>
      <w:ind w:left="1170" w:hanging="450"/>
    </w:pPr>
    <w:rPr>
      <w:rFonts w:cs="DejaVu Sans"/>
      <w:color w:val="000000"/>
      <w:sz w:val="36"/>
    </w:rPr>
  </w:style>
  <w:style w:type="paragraph" w:customStyle="1" w:styleId="Title1LTGliederung3">
    <w:name w:val="Title1~LT~Gliederung 3"/>
    <w:basedOn w:val="Title1LTGliederung2"/>
    <w:rsid w:val="00643281"/>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1800" w:hanging="360"/>
    </w:pPr>
  </w:style>
  <w:style w:type="paragraph" w:customStyle="1" w:styleId="Title1LTGliederung4">
    <w:name w:val="Title1~LT~Gliederung 4"/>
    <w:basedOn w:val="Title1LTGliederung3"/>
    <w:rsid w:val="00643281"/>
    <w:pPr>
      <w:ind w:left="2520"/>
    </w:pPr>
  </w:style>
  <w:style w:type="paragraph" w:customStyle="1" w:styleId="Title1LTGliederung5">
    <w:name w:val="Title1~LT~Gliederung 5"/>
    <w:basedOn w:val="Title1LTGliederung4"/>
    <w:rsid w:val="00643281"/>
    <w:pPr>
      <w:tabs>
        <w:tab w:val="clear" w:pos="14040"/>
      </w:tabs>
      <w:ind w:left="3240"/>
    </w:pPr>
  </w:style>
  <w:style w:type="paragraph" w:customStyle="1" w:styleId="Title1LTGliederung6">
    <w:name w:val="Title1~LT~Gliederung 6"/>
    <w:basedOn w:val="Title1LTGliederung5"/>
    <w:rsid w:val="00643281"/>
  </w:style>
  <w:style w:type="paragraph" w:customStyle="1" w:styleId="Title1LTGliederung7">
    <w:name w:val="Title1~LT~Gliederung 7"/>
    <w:basedOn w:val="Title1LTGliederung6"/>
    <w:rsid w:val="00643281"/>
  </w:style>
  <w:style w:type="paragraph" w:customStyle="1" w:styleId="Title1LTGliederung8">
    <w:name w:val="Title1~LT~Gliederung 8"/>
    <w:basedOn w:val="Title1LTGliederung7"/>
    <w:rsid w:val="00643281"/>
  </w:style>
  <w:style w:type="paragraph" w:customStyle="1" w:styleId="Title1LTGliederung9">
    <w:name w:val="Title1~LT~Gliederung 9"/>
    <w:basedOn w:val="Title1LTGliederung8"/>
    <w:rsid w:val="00643281"/>
  </w:style>
  <w:style w:type="paragraph" w:customStyle="1" w:styleId="Title1LTTitel">
    <w:name w:val="Title1~LT~Titel"/>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jc w:val="center"/>
    </w:pPr>
    <w:rPr>
      <w:rFonts w:ascii="DejaVu Sans" w:eastAsia="DejaVu Sans" w:hAnsi="DejaVu Sans" w:cs="Liberation Sans"/>
      <w:b/>
      <w:color w:val="FF0000"/>
      <w:kern w:val="1"/>
      <w:sz w:val="72"/>
      <w:szCs w:val="24"/>
      <w:lang w:val="en-US" w:eastAsia="zh-CN" w:bidi="hi-IN"/>
    </w:rPr>
  </w:style>
  <w:style w:type="paragraph" w:customStyle="1" w:styleId="Title1LTUntertitel">
    <w:name w:val="Title1~LT~Untertitel"/>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80" w:line="216" w:lineRule="auto"/>
      <w:ind w:left="540" w:hanging="540"/>
      <w:jc w:val="center"/>
    </w:pPr>
    <w:rPr>
      <w:rFonts w:ascii="DejaVu Sans" w:eastAsia="DejaVu Sans" w:hAnsi="DejaVu Sans" w:cs="Liberation Sans"/>
      <w:color w:val="0000FF"/>
      <w:kern w:val="1"/>
      <w:sz w:val="48"/>
      <w:szCs w:val="24"/>
      <w:lang w:val="en-US" w:eastAsia="zh-CN" w:bidi="hi-IN"/>
    </w:rPr>
  </w:style>
  <w:style w:type="paragraph" w:customStyle="1" w:styleId="Title1LTNotizen">
    <w:name w:val="Title1~LT~Notizen"/>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Devanagari" w:eastAsia="DejaVu Sans" w:hAnsi="Lohit Devanagari" w:cs="Liberation Sans"/>
      <w:color w:val="000000"/>
      <w:kern w:val="1"/>
      <w:sz w:val="24"/>
      <w:szCs w:val="24"/>
      <w:lang w:val="en-US" w:eastAsia="zh-CN" w:bidi="hi-IN"/>
    </w:rPr>
  </w:style>
  <w:style w:type="paragraph" w:customStyle="1" w:styleId="Title1LTHintergrundobjekte">
    <w:name w:val="Title1~LT~Hintergrundobjekte"/>
    <w:rsid w:val="00643281"/>
    <w:pPr>
      <w:suppressAutoHyphens/>
    </w:pPr>
    <w:rPr>
      <w:rFonts w:ascii="Liberation Serif" w:eastAsia="DejaVu Sans" w:hAnsi="Liberation Serif" w:cs="Liberation Sans"/>
      <w:kern w:val="1"/>
      <w:sz w:val="24"/>
      <w:szCs w:val="24"/>
      <w:lang w:val="en-US" w:eastAsia="zh-CN" w:bidi="hi-IN"/>
    </w:rPr>
  </w:style>
  <w:style w:type="paragraph" w:customStyle="1" w:styleId="Title1LTHintergrund">
    <w:name w:val="Title1~LT~Hintergrund"/>
    <w:rsid w:val="00643281"/>
    <w:pPr>
      <w:suppressAutoHyphens/>
      <w:jc w:val="center"/>
    </w:pPr>
    <w:rPr>
      <w:rFonts w:ascii="Liberation Serif" w:eastAsia="DejaVu Sans" w:hAnsi="Liberation Serif" w:cs="Liberation Sans"/>
      <w:sz w:val="24"/>
      <w:szCs w:val="24"/>
      <w:lang w:val="en-US" w:eastAsia="zh-CN" w:bidi="hi-IN"/>
    </w:rPr>
  </w:style>
  <w:style w:type="paragraph" w:customStyle="1" w:styleId="Quotations">
    <w:name w:val="Quotations"/>
    <w:basedOn w:val="Normal"/>
    <w:rsid w:val="00643281"/>
    <w:pPr>
      <w:spacing w:after="283"/>
      <w:ind w:left="567" w:right="567"/>
    </w:pPr>
  </w:style>
  <w:style w:type="paragraph" w:styleId="Title">
    <w:name w:val="Title"/>
    <w:basedOn w:val="Heading"/>
    <w:next w:val="BodyText"/>
    <w:qFormat/>
    <w:rsid w:val="00643281"/>
    <w:pPr>
      <w:jc w:val="center"/>
    </w:pPr>
    <w:rPr>
      <w:b/>
      <w:bCs/>
      <w:sz w:val="56"/>
      <w:szCs w:val="56"/>
    </w:rPr>
  </w:style>
  <w:style w:type="paragraph" w:customStyle="1" w:styleId="210">
    <w:name w:val="Маркированный список 21"/>
    <w:basedOn w:val="Normal"/>
    <w:rsid w:val="00643281"/>
    <w:pPr>
      <w:widowControl/>
      <w:tabs>
        <w:tab w:val="num" w:pos="0"/>
      </w:tabs>
    </w:pPr>
    <w:rPr>
      <w:rFonts w:eastAsia="Times New Roman" w:cs="Times New Roman"/>
      <w:color w:val="auto"/>
      <w:sz w:val="20"/>
      <w:szCs w:val="20"/>
    </w:rPr>
  </w:style>
  <w:style w:type="paragraph" w:customStyle="1" w:styleId="22">
    <w:name w:val="Текст2"/>
    <w:basedOn w:val="Normal"/>
    <w:rsid w:val="00643281"/>
    <w:pPr>
      <w:widowControl/>
      <w:spacing w:after="0" w:line="240" w:lineRule="auto"/>
    </w:pPr>
    <w:rPr>
      <w:rFonts w:ascii="Consolas" w:eastAsia="Calibri" w:hAnsi="Consolas" w:cs="Consolas"/>
      <w:color w:val="auto"/>
      <w:sz w:val="21"/>
      <w:szCs w:val="21"/>
    </w:rPr>
  </w:style>
  <w:style w:type="paragraph" w:customStyle="1" w:styleId="Iauiuedefault">
    <w:name w:val="Iau?iue.default"/>
    <w:rsid w:val="00643281"/>
    <w:pPr>
      <w:widowControl w:val="0"/>
      <w:suppressAutoHyphens/>
    </w:pPr>
    <w:rPr>
      <w:rFonts w:ascii="KOI-8 helvetica" w:eastAsia="MS Mincho" w:hAnsi="KOI-8 helvetica" w:cs="KOI-8 helvetica"/>
      <w:lang w:eastAsia="zh-CN"/>
    </w:rPr>
  </w:style>
  <w:style w:type="paragraph" w:styleId="PlainText">
    <w:name w:val="Plain Text"/>
    <w:basedOn w:val="Normal"/>
    <w:rsid w:val="00643281"/>
    <w:rPr>
      <w:rFonts w:ascii="Courier New" w:hAnsi="Courier New" w:cs="Courier New"/>
      <w:sz w:val="20"/>
      <w:szCs w:val="20"/>
    </w:rPr>
  </w:style>
  <w:style w:type="paragraph" w:customStyle="1" w:styleId="Title2LTGliederung1">
    <w:name w:val="Title2~LT~Gliederung 1"/>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282" w:line="216" w:lineRule="auto"/>
      <w:ind w:left="540" w:hanging="540"/>
    </w:pPr>
    <w:rPr>
      <w:rFonts w:ascii="Source Han Sans CN Regular" w:eastAsia="DejaVu Sans" w:hAnsi="Source Han Sans CN Regular" w:cs="Liberation Sans"/>
      <w:color w:val="000000"/>
      <w:kern w:val="1"/>
      <w:sz w:val="64"/>
      <w:szCs w:val="24"/>
      <w:lang w:val="en-US" w:eastAsia="zh-CN" w:bidi="hi-IN"/>
    </w:rPr>
  </w:style>
  <w:style w:type="paragraph" w:customStyle="1" w:styleId="Title2LTGliederung2">
    <w:name w:val="Title2~LT~Gliederung 2"/>
    <w:basedOn w:val="Title2LTGliederung1"/>
    <w:rsid w:val="0064328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227"/>
      <w:ind w:left="1170" w:hanging="450"/>
    </w:pPr>
    <w:rPr>
      <w:rFonts w:cs="Source Han Sans CN Regular"/>
      <w:sz w:val="56"/>
    </w:rPr>
  </w:style>
  <w:style w:type="paragraph" w:customStyle="1" w:styleId="Title2LTGliederung3">
    <w:name w:val="Title2~LT~Gliederung 3"/>
    <w:basedOn w:val="Title2LTGliederung2"/>
    <w:rsid w:val="00643281"/>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70"/>
      <w:ind w:left="1800" w:hanging="360"/>
    </w:pPr>
    <w:rPr>
      <w:sz w:val="48"/>
    </w:rPr>
  </w:style>
  <w:style w:type="paragraph" w:customStyle="1" w:styleId="Title2LTGliederung4">
    <w:name w:val="Title2~LT~Gliederung 4"/>
    <w:basedOn w:val="Title2LTGliederung3"/>
    <w:rsid w:val="00643281"/>
    <w:pPr>
      <w:spacing w:before="115"/>
      <w:ind w:left="2520"/>
    </w:pPr>
    <w:rPr>
      <w:sz w:val="40"/>
    </w:rPr>
  </w:style>
  <w:style w:type="paragraph" w:customStyle="1" w:styleId="Title2LTGliederung5">
    <w:name w:val="Title2~LT~Gliederung 5"/>
    <w:basedOn w:val="Title2LTGliederung4"/>
    <w:rsid w:val="00643281"/>
    <w:pPr>
      <w:tabs>
        <w:tab w:val="clear" w:pos="14040"/>
      </w:tabs>
      <w:spacing w:before="57"/>
      <w:ind w:left="3240"/>
    </w:pPr>
  </w:style>
  <w:style w:type="paragraph" w:customStyle="1" w:styleId="Title2LTGliederung6">
    <w:name w:val="Title2~LT~Gliederung 6"/>
    <w:basedOn w:val="Title2LTGliederung5"/>
    <w:rsid w:val="00643281"/>
  </w:style>
  <w:style w:type="paragraph" w:customStyle="1" w:styleId="Title2LTGliederung7">
    <w:name w:val="Title2~LT~Gliederung 7"/>
    <w:basedOn w:val="Title2LTGliederung6"/>
    <w:rsid w:val="00643281"/>
  </w:style>
  <w:style w:type="paragraph" w:customStyle="1" w:styleId="Title2LTGliederung8">
    <w:name w:val="Title2~LT~Gliederung 8"/>
    <w:basedOn w:val="Title2LTGliederung7"/>
    <w:rsid w:val="00643281"/>
  </w:style>
  <w:style w:type="paragraph" w:customStyle="1" w:styleId="Title2LTGliederung9">
    <w:name w:val="Title2~LT~Gliederung 9"/>
    <w:basedOn w:val="Title2LTGliederung8"/>
    <w:rsid w:val="00643281"/>
  </w:style>
  <w:style w:type="paragraph" w:customStyle="1" w:styleId="Title2LTTitel">
    <w:name w:val="Title2~LT~Titel"/>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jc w:val="center"/>
    </w:pPr>
    <w:rPr>
      <w:rFonts w:ascii="Source Han Sans CN Regular" w:eastAsia="DejaVu Sans" w:hAnsi="Source Han Sans CN Regular" w:cs="Liberation Sans"/>
      <w:color w:val="000000"/>
      <w:kern w:val="1"/>
      <w:sz w:val="88"/>
      <w:szCs w:val="24"/>
      <w:lang w:val="en-US" w:eastAsia="zh-CN" w:bidi="hi-IN"/>
    </w:rPr>
  </w:style>
  <w:style w:type="paragraph" w:customStyle="1" w:styleId="Title2LTUntertitel">
    <w:name w:val="Title2~LT~Untertitel"/>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line="216" w:lineRule="auto"/>
      <w:ind w:left="540" w:hanging="540"/>
      <w:jc w:val="center"/>
    </w:pPr>
    <w:rPr>
      <w:rFonts w:ascii="Source Han Sans CN Regular" w:eastAsia="DejaVu Sans" w:hAnsi="Source Han Sans CN Regular" w:cs="Liberation Sans"/>
      <w:color w:val="000000"/>
      <w:kern w:val="1"/>
      <w:sz w:val="64"/>
      <w:szCs w:val="24"/>
      <w:lang w:val="en-US" w:eastAsia="zh-CN" w:bidi="hi-IN"/>
    </w:rPr>
  </w:style>
  <w:style w:type="paragraph" w:customStyle="1" w:styleId="Title2LTNotizen">
    <w:name w:val="Title2~LT~Notizen"/>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Devanagari" w:eastAsia="DejaVu Sans" w:hAnsi="Lohit Devanagari" w:cs="Liberation Sans"/>
      <w:color w:val="000000"/>
      <w:kern w:val="1"/>
      <w:sz w:val="24"/>
      <w:szCs w:val="24"/>
      <w:lang w:val="en-US" w:eastAsia="zh-CN" w:bidi="hi-IN"/>
    </w:rPr>
  </w:style>
  <w:style w:type="paragraph" w:customStyle="1" w:styleId="Title2LTHintergrundobjekte">
    <w:name w:val="Title2~LT~Hintergrundobjekte"/>
    <w:rsid w:val="00643281"/>
    <w:pPr>
      <w:suppressAutoHyphens/>
    </w:pPr>
    <w:rPr>
      <w:rFonts w:ascii="Liberation Serif" w:eastAsia="DejaVu Sans" w:hAnsi="Liberation Serif" w:cs="Liberation Sans"/>
      <w:kern w:val="1"/>
      <w:sz w:val="24"/>
      <w:szCs w:val="24"/>
      <w:lang w:val="en-US" w:eastAsia="zh-CN" w:bidi="hi-IN"/>
    </w:rPr>
  </w:style>
  <w:style w:type="paragraph" w:customStyle="1" w:styleId="Title2LTHintergrund">
    <w:name w:val="Title2~LT~Hintergrund"/>
    <w:rsid w:val="00643281"/>
    <w:pPr>
      <w:suppressAutoHyphens/>
      <w:jc w:val="center"/>
    </w:pPr>
    <w:rPr>
      <w:rFonts w:ascii="Liberation Serif" w:eastAsia="DejaVu Sans" w:hAnsi="Liberation Serif" w:cs="Liberation Sans"/>
      <w:sz w:val="24"/>
      <w:szCs w:val="24"/>
      <w:lang w:val="en-US" w:eastAsia="zh-CN" w:bidi="hi-IN"/>
    </w:rPr>
  </w:style>
  <w:style w:type="paragraph" w:customStyle="1" w:styleId="ListLabel9">
    <w:name w:val="ListLabel 9"/>
    <w:rsid w:val="00643281"/>
    <w:pPr>
      <w:suppressAutoHyphens/>
    </w:pPr>
    <w:rPr>
      <w:rFonts w:ascii="Liberation Serif" w:eastAsia="DejaVu Sans" w:hAnsi="Liberation Serif" w:cs="Liberation Sans"/>
      <w:sz w:val="24"/>
      <w:szCs w:val="24"/>
      <w:lang w:val="en-US" w:eastAsia="zh-CN" w:bidi="hi-IN"/>
    </w:rPr>
  </w:style>
  <w:style w:type="paragraph" w:customStyle="1" w:styleId="ListLabel80">
    <w:name w:val="ListLabel 8"/>
    <w:rsid w:val="00643281"/>
    <w:pPr>
      <w:suppressAutoHyphens/>
    </w:pPr>
    <w:rPr>
      <w:rFonts w:ascii="Symbol" w:eastAsia="DejaVu Sans" w:hAnsi="Symbol" w:cs="Liberation Sans"/>
      <w:sz w:val="24"/>
      <w:szCs w:val="24"/>
      <w:lang w:val="en-US" w:eastAsia="zh-CN" w:bidi="hi-IN"/>
    </w:rPr>
  </w:style>
  <w:style w:type="paragraph" w:customStyle="1" w:styleId="ListLabel70">
    <w:name w:val="ListLabel 7"/>
    <w:rsid w:val="00643281"/>
    <w:pPr>
      <w:suppressAutoHyphens/>
    </w:pPr>
    <w:rPr>
      <w:rFonts w:eastAsia="DejaVu Sans" w:cs="Liberation Sans"/>
      <w:sz w:val="24"/>
      <w:szCs w:val="24"/>
      <w:lang w:val="en-US" w:eastAsia="zh-CN" w:bidi="hi-IN"/>
    </w:rPr>
  </w:style>
  <w:style w:type="paragraph" w:customStyle="1" w:styleId="ListLabel60">
    <w:name w:val="ListLabel 6"/>
    <w:rsid w:val="00643281"/>
    <w:pPr>
      <w:suppressAutoHyphens/>
    </w:pPr>
    <w:rPr>
      <w:rFonts w:ascii="Liberation Serif" w:eastAsia="DejaVu Sans" w:hAnsi="Liberation Serif" w:cs="Liberation Sans"/>
      <w:color w:val="000000"/>
      <w:sz w:val="24"/>
      <w:szCs w:val="24"/>
      <w:lang w:val="en-US" w:eastAsia="zh-CN" w:bidi="hi-IN"/>
    </w:rPr>
  </w:style>
  <w:style w:type="paragraph" w:customStyle="1" w:styleId="ListLabel50">
    <w:name w:val="ListLabel 5"/>
    <w:rsid w:val="00643281"/>
    <w:pPr>
      <w:suppressAutoHyphens/>
    </w:pPr>
    <w:rPr>
      <w:rFonts w:ascii="Wingdings" w:eastAsia="DejaVu Sans" w:hAnsi="Wingdings" w:cs="Liberation Sans"/>
      <w:szCs w:val="24"/>
      <w:lang w:val="en-US" w:eastAsia="zh-CN" w:bidi="hi-IN"/>
    </w:rPr>
  </w:style>
  <w:style w:type="paragraph" w:customStyle="1" w:styleId="ListLabel40">
    <w:name w:val="ListLabel 4"/>
    <w:rsid w:val="00643281"/>
    <w:pPr>
      <w:suppressAutoHyphens/>
    </w:pPr>
    <w:rPr>
      <w:rFonts w:ascii="Courier New" w:eastAsia="DejaVu Sans" w:hAnsi="Courier New" w:cs="Liberation Sans"/>
      <w:szCs w:val="24"/>
      <w:lang w:val="en-US" w:eastAsia="zh-CN" w:bidi="hi-IN"/>
    </w:rPr>
  </w:style>
  <w:style w:type="paragraph" w:customStyle="1" w:styleId="ListLabel30">
    <w:name w:val="ListLabel 3"/>
    <w:rsid w:val="00643281"/>
    <w:pPr>
      <w:suppressAutoHyphens/>
    </w:pPr>
    <w:rPr>
      <w:rFonts w:ascii="Symbol" w:eastAsia="DejaVu Sans" w:hAnsi="Symbol" w:cs="Liberation Sans"/>
      <w:szCs w:val="24"/>
      <w:lang w:val="en-US" w:eastAsia="zh-CN" w:bidi="hi-IN"/>
    </w:rPr>
  </w:style>
  <w:style w:type="paragraph" w:customStyle="1" w:styleId="ListLabel20">
    <w:name w:val="ListLabel 2"/>
    <w:rsid w:val="00643281"/>
    <w:pPr>
      <w:suppressAutoHyphens/>
    </w:pPr>
    <w:rPr>
      <w:rFonts w:ascii="OpenSymbol" w:eastAsia="DejaVu Sans" w:hAnsi="OpenSymbol" w:cs="Liberation Sans"/>
      <w:sz w:val="24"/>
      <w:szCs w:val="24"/>
      <w:lang w:val="en-US" w:eastAsia="zh-CN" w:bidi="hi-IN"/>
    </w:rPr>
  </w:style>
  <w:style w:type="paragraph" w:customStyle="1" w:styleId="PlaceholderText1">
    <w:name w:val="Placeholder Text1"/>
    <w:rsid w:val="00643281"/>
    <w:pPr>
      <w:suppressAutoHyphens/>
    </w:pPr>
    <w:rPr>
      <w:rFonts w:ascii="Liberation Serif" w:eastAsia="DejaVu Sans" w:hAnsi="Liberation Serif" w:cs="Liberation Sans"/>
      <w:color w:val="808080"/>
      <w:sz w:val="24"/>
      <w:szCs w:val="24"/>
      <w:lang w:val="en-US" w:eastAsia="zh-CN" w:bidi="hi-IN"/>
    </w:rPr>
  </w:style>
  <w:style w:type="paragraph" w:customStyle="1" w:styleId="DefaultParagraphFont1">
    <w:name w:val="Default Paragraph Font1"/>
    <w:rsid w:val="00643281"/>
    <w:pPr>
      <w:suppressAutoHyphens/>
    </w:pPr>
    <w:rPr>
      <w:rFonts w:ascii="Liberation Serif" w:eastAsia="DejaVu Sans" w:hAnsi="Liberation Serif" w:cs="Liberation Sans"/>
      <w:sz w:val="24"/>
      <w:szCs w:val="24"/>
      <w:lang w:val="en-US" w:eastAsia="zh-CN" w:bidi="hi-IN"/>
    </w:rPr>
  </w:style>
  <w:style w:type="paragraph" w:customStyle="1" w:styleId="mn0">
    <w:name w:val="mn"/>
    <w:rsid w:val="00643281"/>
    <w:pPr>
      <w:suppressAutoHyphens/>
    </w:pPr>
    <w:rPr>
      <w:rFonts w:ascii="DejaVu Sans" w:eastAsia="DejaVu Sans" w:hAnsi="DejaVu Sans" w:cs="Liberation Sans"/>
      <w:sz w:val="24"/>
      <w:szCs w:val="24"/>
      <w:lang w:val="en-US" w:eastAsia="zh-CN" w:bidi="hi-IN"/>
    </w:rPr>
  </w:style>
  <w:style w:type="paragraph" w:customStyle="1" w:styleId="mo0">
    <w:name w:val="mo"/>
    <w:rsid w:val="00643281"/>
    <w:pPr>
      <w:suppressAutoHyphens/>
    </w:pPr>
    <w:rPr>
      <w:rFonts w:ascii="DejaVu Sans" w:eastAsia="DejaVu Sans" w:hAnsi="DejaVu Sans" w:cs="Liberation Sans"/>
      <w:sz w:val="24"/>
      <w:szCs w:val="24"/>
      <w:lang w:val="en-US" w:eastAsia="zh-CN" w:bidi="hi-IN"/>
    </w:rPr>
  </w:style>
  <w:style w:type="paragraph" w:customStyle="1" w:styleId="StrongEmphasis">
    <w:name w:val="Strong Emphasis"/>
    <w:rsid w:val="00643281"/>
    <w:pPr>
      <w:suppressAutoHyphens/>
    </w:pPr>
    <w:rPr>
      <w:rFonts w:ascii="DejaVu Sans" w:eastAsia="DejaVu Sans" w:hAnsi="DejaVu Sans" w:cs="Liberation Sans"/>
      <w:b/>
      <w:sz w:val="24"/>
      <w:szCs w:val="24"/>
      <w:lang w:val="en-US" w:eastAsia="zh-CN" w:bidi="hi-IN"/>
    </w:rPr>
  </w:style>
  <w:style w:type="paragraph" w:customStyle="1" w:styleId="Heading1Char0">
    <w:name w:val="Heading 1 Char"/>
    <w:rsid w:val="00643281"/>
    <w:pPr>
      <w:suppressAutoHyphens/>
    </w:pPr>
    <w:rPr>
      <w:rFonts w:ascii="Arial" w:eastAsia="DejaVu Sans" w:hAnsi="Arial" w:cs="Liberation Sans"/>
      <w:b/>
      <w:kern w:val="1"/>
      <w:sz w:val="32"/>
      <w:szCs w:val="24"/>
      <w:lang w:val="en-US" w:eastAsia="zh-CN" w:bidi="hi-IN"/>
    </w:rPr>
  </w:style>
  <w:style w:type="paragraph" w:customStyle="1" w:styleId="383953286z2">
    <w:name w:val="383953286z2"/>
    <w:rsid w:val="00643281"/>
    <w:pPr>
      <w:suppressAutoHyphens/>
    </w:pPr>
    <w:rPr>
      <w:rFonts w:ascii="Wingdings" w:eastAsia="DejaVu Sans" w:hAnsi="Wingdings" w:cs="Liberation Sans"/>
      <w:sz w:val="24"/>
      <w:szCs w:val="24"/>
      <w:lang w:val="en-US" w:eastAsia="zh-CN" w:bidi="hi-IN"/>
    </w:rPr>
  </w:style>
  <w:style w:type="paragraph" w:customStyle="1" w:styleId="383953286z1">
    <w:name w:val="383953286z1"/>
    <w:rsid w:val="00643281"/>
    <w:pPr>
      <w:suppressAutoHyphens/>
    </w:pPr>
    <w:rPr>
      <w:rFonts w:ascii="Courier New" w:eastAsia="DejaVu Sans" w:hAnsi="Courier New" w:cs="Liberation Sans"/>
      <w:sz w:val="24"/>
      <w:szCs w:val="24"/>
      <w:lang w:val="en-US" w:eastAsia="zh-CN" w:bidi="hi-IN"/>
    </w:rPr>
  </w:style>
  <w:style w:type="paragraph" w:customStyle="1" w:styleId="383953286z0">
    <w:name w:val="383953286z0"/>
    <w:rsid w:val="00643281"/>
    <w:pPr>
      <w:suppressAutoHyphens/>
    </w:pPr>
    <w:rPr>
      <w:rFonts w:ascii="Symbol" w:eastAsia="DejaVu Sans" w:hAnsi="Symbol" w:cs="Liberation Sans"/>
      <w:sz w:val="24"/>
      <w:szCs w:val="24"/>
      <w:lang w:val="en-US" w:eastAsia="zh-CN" w:bidi="hi-IN"/>
    </w:rPr>
  </w:style>
  <w:style w:type="paragraph" w:customStyle="1" w:styleId="383953285z0">
    <w:name w:val="383953285z0"/>
    <w:rsid w:val="00643281"/>
    <w:pPr>
      <w:suppressAutoHyphens/>
    </w:pPr>
    <w:rPr>
      <w:rFonts w:ascii="Symbol" w:eastAsia="DejaVu Sans" w:hAnsi="Symbol" w:cs="Liberation Sans"/>
      <w:sz w:val="24"/>
      <w:szCs w:val="24"/>
      <w:lang w:val="en-US" w:eastAsia="zh-CN" w:bidi="hi-IN"/>
    </w:rPr>
  </w:style>
  <w:style w:type="paragraph" w:customStyle="1" w:styleId="383953282z0">
    <w:name w:val="383953282z0"/>
    <w:rsid w:val="00643281"/>
    <w:pPr>
      <w:suppressAutoHyphens/>
    </w:pPr>
    <w:rPr>
      <w:rFonts w:ascii="Liberation Serif" w:eastAsia="DejaVu Sans" w:hAnsi="Liberation Serif" w:cs="Liberation Sans"/>
      <w:color w:val="000000"/>
      <w:sz w:val="24"/>
      <w:szCs w:val="24"/>
      <w:lang w:val="en-US" w:eastAsia="zh-CN" w:bidi="hi-IN"/>
    </w:rPr>
  </w:style>
  <w:style w:type="paragraph" w:customStyle="1" w:styleId="ab">
    <w:name w:val="Текст выноски Знак"/>
    <w:rsid w:val="00643281"/>
    <w:pPr>
      <w:suppressAutoHyphens/>
    </w:pPr>
    <w:rPr>
      <w:rFonts w:ascii="Tahoma" w:eastAsia="DejaVu Sans" w:hAnsi="Tahoma" w:cs="Liberation Sans"/>
      <w:sz w:val="16"/>
      <w:szCs w:val="24"/>
      <w:lang w:val="en-US" w:eastAsia="zh-CN" w:bidi="hi-IN"/>
    </w:rPr>
  </w:style>
  <w:style w:type="paragraph" w:customStyle="1" w:styleId="ac">
    <w:name w:val="Текст Знак"/>
    <w:rsid w:val="00643281"/>
    <w:pPr>
      <w:suppressAutoHyphens/>
    </w:pPr>
    <w:rPr>
      <w:rFonts w:ascii="Consolas" w:eastAsia="DejaVu Sans" w:hAnsi="Consolas" w:cs="Liberation Sans"/>
      <w:sz w:val="21"/>
      <w:szCs w:val="24"/>
      <w:lang w:val="en-US" w:eastAsia="zh-CN" w:bidi="hi-IN"/>
    </w:rPr>
  </w:style>
  <w:style w:type="paragraph" w:customStyle="1" w:styleId="hps">
    <w:name w:val="hps"/>
    <w:rsid w:val="00643281"/>
    <w:pPr>
      <w:suppressAutoHyphens/>
    </w:pPr>
    <w:rPr>
      <w:rFonts w:ascii="Liberation Serif" w:eastAsia="DejaVu Sans" w:hAnsi="Liberation Serif" w:cs="Liberation Sans"/>
      <w:sz w:val="24"/>
      <w:szCs w:val="24"/>
      <w:lang w:val="en-US" w:eastAsia="zh-CN" w:bidi="hi-IN"/>
    </w:rPr>
  </w:style>
  <w:style w:type="paragraph" w:customStyle="1" w:styleId="Orzypqxpp3">
    <w:name w:val="„O„ƒ„~„€„r„~„€„z „Š„‚„y„†„„ „p„q„x„p„ˆ„p3"/>
    <w:rsid w:val="00643281"/>
    <w:pPr>
      <w:suppressAutoHyphens/>
    </w:pPr>
    <w:rPr>
      <w:rFonts w:ascii="Liberation Serif" w:eastAsia="DejaVu Sans" w:hAnsi="Liberation Serif" w:cs="Liberation Sans"/>
      <w:sz w:val="24"/>
      <w:szCs w:val="24"/>
      <w:lang w:val="en-US" w:eastAsia="zh-CN" w:bidi="hi-IN"/>
    </w:rPr>
  </w:style>
  <w:style w:type="paragraph" w:customStyle="1" w:styleId="WW8Num8z20">
    <w:name w:val="WW8Num8z2"/>
    <w:rsid w:val="00643281"/>
    <w:pPr>
      <w:suppressAutoHyphens/>
    </w:pPr>
    <w:rPr>
      <w:rFonts w:ascii="Wingdings" w:eastAsia="DejaVu Sans" w:hAnsi="Wingdings" w:cs="Liberation Sans"/>
      <w:szCs w:val="24"/>
      <w:lang w:val="en-US" w:eastAsia="zh-CN" w:bidi="hi-IN"/>
    </w:rPr>
  </w:style>
  <w:style w:type="paragraph" w:customStyle="1" w:styleId="WW8Num8z10">
    <w:name w:val="WW8Num8z1"/>
    <w:rsid w:val="00643281"/>
    <w:pPr>
      <w:suppressAutoHyphens/>
    </w:pPr>
    <w:rPr>
      <w:rFonts w:ascii="Courier New" w:eastAsia="DejaVu Sans" w:hAnsi="Courier New" w:cs="Liberation Sans"/>
      <w:szCs w:val="24"/>
      <w:lang w:val="en-US" w:eastAsia="zh-CN" w:bidi="hi-IN"/>
    </w:rPr>
  </w:style>
  <w:style w:type="paragraph" w:customStyle="1" w:styleId="WW8Num6z20">
    <w:name w:val="WW8Num6z2"/>
    <w:rsid w:val="00643281"/>
    <w:pPr>
      <w:suppressAutoHyphens/>
    </w:pPr>
    <w:rPr>
      <w:rFonts w:ascii="Wingdings" w:eastAsia="DejaVu Sans" w:hAnsi="Wingdings" w:cs="Liberation Sans"/>
      <w:szCs w:val="24"/>
      <w:lang w:val="en-US" w:eastAsia="zh-CN" w:bidi="hi-IN"/>
    </w:rPr>
  </w:style>
  <w:style w:type="paragraph" w:customStyle="1" w:styleId="WW8Num6z10">
    <w:name w:val="WW8Num6z1"/>
    <w:rsid w:val="00643281"/>
    <w:pPr>
      <w:suppressAutoHyphens/>
    </w:pPr>
    <w:rPr>
      <w:rFonts w:ascii="Courier New" w:eastAsia="DejaVu Sans" w:hAnsi="Courier New" w:cs="Liberation Sans"/>
      <w:szCs w:val="24"/>
      <w:lang w:val="en-US" w:eastAsia="zh-CN" w:bidi="hi-IN"/>
    </w:rPr>
  </w:style>
  <w:style w:type="paragraph" w:customStyle="1" w:styleId="WW8Num5z20">
    <w:name w:val="WW8Num5z2"/>
    <w:rsid w:val="00643281"/>
    <w:pPr>
      <w:suppressAutoHyphens/>
    </w:pPr>
    <w:rPr>
      <w:rFonts w:ascii="Wingdings" w:eastAsia="DejaVu Sans" w:hAnsi="Wingdings" w:cs="Liberation Sans"/>
      <w:szCs w:val="24"/>
      <w:lang w:val="en-US" w:eastAsia="zh-CN" w:bidi="hi-IN"/>
    </w:rPr>
  </w:style>
  <w:style w:type="paragraph" w:customStyle="1" w:styleId="WW8Num5z10">
    <w:name w:val="WW8Num5z1"/>
    <w:rsid w:val="00643281"/>
    <w:pPr>
      <w:suppressAutoHyphens/>
    </w:pPr>
    <w:rPr>
      <w:rFonts w:ascii="Courier New" w:eastAsia="DejaVu Sans" w:hAnsi="Courier New" w:cs="Liberation Sans"/>
      <w:szCs w:val="24"/>
      <w:lang w:val="en-US" w:eastAsia="zh-CN" w:bidi="hi-IN"/>
    </w:rPr>
  </w:style>
  <w:style w:type="paragraph" w:customStyle="1" w:styleId="WW8Num4z20">
    <w:name w:val="WW8Num4z2"/>
    <w:rsid w:val="00643281"/>
    <w:pPr>
      <w:suppressAutoHyphens/>
    </w:pPr>
    <w:rPr>
      <w:rFonts w:ascii="Wingdings" w:eastAsia="DejaVu Sans" w:hAnsi="Wingdings" w:cs="Liberation Sans"/>
      <w:szCs w:val="24"/>
      <w:lang w:val="en-US" w:eastAsia="zh-CN" w:bidi="hi-IN"/>
    </w:rPr>
  </w:style>
  <w:style w:type="paragraph" w:customStyle="1" w:styleId="WW8Num4z10">
    <w:name w:val="WW8Num4z1"/>
    <w:rsid w:val="00643281"/>
    <w:pPr>
      <w:suppressAutoHyphens/>
    </w:pPr>
    <w:rPr>
      <w:rFonts w:ascii="Courier New" w:eastAsia="DejaVu Sans" w:hAnsi="Courier New" w:cs="Liberation Sans"/>
      <w:szCs w:val="24"/>
      <w:lang w:val="en-US" w:eastAsia="zh-CN" w:bidi="hi-IN"/>
    </w:rPr>
  </w:style>
  <w:style w:type="paragraph" w:customStyle="1" w:styleId="WW8Num2z20">
    <w:name w:val="WW8Num2z2"/>
    <w:rsid w:val="00643281"/>
    <w:pPr>
      <w:suppressAutoHyphens/>
    </w:pPr>
    <w:rPr>
      <w:rFonts w:ascii="Wingdings" w:eastAsia="DejaVu Sans" w:hAnsi="Wingdings" w:cs="Liberation Sans"/>
      <w:szCs w:val="24"/>
      <w:lang w:val="en-US" w:eastAsia="zh-CN" w:bidi="hi-IN"/>
    </w:rPr>
  </w:style>
  <w:style w:type="paragraph" w:customStyle="1" w:styleId="WW8Num2z10">
    <w:name w:val="WW8Num2z1"/>
    <w:rsid w:val="00643281"/>
    <w:pPr>
      <w:suppressAutoHyphens/>
    </w:pPr>
    <w:rPr>
      <w:rFonts w:ascii="Courier New" w:eastAsia="DejaVu Sans" w:hAnsi="Courier New" w:cs="Liberation Sans"/>
      <w:szCs w:val="24"/>
      <w:lang w:val="en-US" w:eastAsia="zh-CN" w:bidi="hi-IN"/>
    </w:rPr>
  </w:style>
  <w:style w:type="paragraph" w:customStyle="1" w:styleId="WW-Absatz-Standardschriftart111111111111111110">
    <w:name w:val="WW-Absatz-Standardschriftart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0">
    <w:name w:val="WW-Absatz-Standardschriftart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0">
    <w:name w:val="WW-Absatz-Standardschriftart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0">
    <w:name w:val="WW-Absatz-Standardschriftart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8Num4z80">
    <w:name w:val="WW8Num4z8"/>
    <w:rsid w:val="00643281"/>
    <w:pPr>
      <w:suppressAutoHyphens/>
    </w:pPr>
    <w:rPr>
      <w:rFonts w:ascii="DejaVu Sans" w:eastAsia="DejaVu Sans" w:hAnsi="DejaVu Sans" w:cs="Liberation Sans"/>
      <w:sz w:val="24"/>
      <w:szCs w:val="24"/>
      <w:lang w:val="en-US" w:eastAsia="zh-CN" w:bidi="hi-IN"/>
    </w:rPr>
  </w:style>
  <w:style w:type="paragraph" w:customStyle="1" w:styleId="WW-Absatz-Standardschriftart11111111111110">
    <w:name w:val="WW-Absatz-Standardschriftart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0">
    <w:name w:val="WW-Absatz-Standardschriftart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8Num2z00">
    <w:name w:val="WW8Num2z0"/>
    <w:rsid w:val="00643281"/>
    <w:pPr>
      <w:suppressAutoHyphens/>
    </w:pPr>
    <w:rPr>
      <w:rFonts w:ascii="Symbol" w:eastAsia="DejaVu Sans" w:hAnsi="Symbol" w:cs="Liberation Sans"/>
      <w:szCs w:val="24"/>
      <w:lang w:val="en-US" w:eastAsia="zh-CN" w:bidi="hi-IN"/>
    </w:rPr>
  </w:style>
  <w:style w:type="paragraph" w:customStyle="1" w:styleId="WW-Absatz-Standardschriftart111111111110">
    <w:name w:val="WW-Absatz-Standardschriftart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0">
    <w:name w:val="WW-Absatz-Standardschriftart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0">
    <w:name w:val="WW-Absatz-Standardschriftart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0">
    <w:name w:val="WW-Absatz-Standardschriftart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0">
    <w:name w:val="WW-Absatz-Standardschriftart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0">
    <w:name w:val="WW-Absatz-Standardschriftart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0">
    <w:name w:val="WW-Absatz-Standardschriftart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0">
    <w:name w:val="WW-Absatz-Standardschriftart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0">
    <w:name w:val="WW-Absatz-Standardschriftart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0">
    <w:name w:val="WW-Absatz-Standardschriftart11"/>
    <w:rsid w:val="00643281"/>
    <w:pPr>
      <w:suppressAutoHyphens/>
    </w:pPr>
    <w:rPr>
      <w:rFonts w:ascii="Liberation Serif" w:eastAsia="DejaVu Sans" w:hAnsi="Liberation Serif" w:cs="Liberation Sans"/>
      <w:sz w:val="24"/>
      <w:szCs w:val="24"/>
      <w:lang w:val="en-US" w:eastAsia="zh-CN" w:bidi="hi-IN"/>
    </w:rPr>
  </w:style>
  <w:style w:type="paragraph" w:customStyle="1" w:styleId="Orzypqxpp4">
    <w:name w:val="„O„ƒ„~„€„r„~„€„z „Š„‚„y„†„„ „p„q„x„p„ˆ„p4"/>
    <w:rsid w:val="00643281"/>
    <w:pPr>
      <w:suppressAutoHyphens/>
    </w:pPr>
    <w:rPr>
      <w:rFonts w:ascii="Liberation Serif" w:eastAsia="DejaVu Sans" w:hAnsi="Liberation Serif" w:cs="Liberation Sans"/>
      <w:sz w:val="24"/>
      <w:szCs w:val="24"/>
      <w:lang w:val="en-US" w:eastAsia="zh-CN" w:bidi="hi-IN"/>
    </w:rPr>
  </w:style>
  <w:style w:type="paragraph" w:customStyle="1" w:styleId="WW8Num10z00">
    <w:name w:val="WW8Num10z0"/>
    <w:rsid w:val="00643281"/>
    <w:pPr>
      <w:suppressAutoHyphens/>
    </w:pPr>
    <w:rPr>
      <w:rFonts w:ascii="Liberation Serif" w:eastAsia="DejaVu Sans" w:hAnsi="Liberation Serif" w:cs="Liberation Sans"/>
      <w:color w:val="000000"/>
      <w:sz w:val="24"/>
      <w:szCs w:val="24"/>
      <w:lang w:val="en-US" w:eastAsia="zh-CN" w:bidi="hi-IN"/>
    </w:rPr>
  </w:style>
  <w:style w:type="paragraph" w:customStyle="1" w:styleId="WW8Num6z00">
    <w:name w:val="WW8Num6z0"/>
    <w:rsid w:val="00643281"/>
    <w:pPr>
      <w:suppressAutoHyphens/>
    </w:pPr>
    <w:rPr>
      <w:rFonts w:ascii="Symbol" w:eastAsia="DejaVu Sans" w:hAnsi="Symbol" w:cs="Liberation Sans"/>
      <w:szCs w:val="24"/>
      <w:lang w:val="en-US" w:eastAsia="zh-CN" w:bidi="hi-IN"/>
    </w:rPr>
  </w:style>
  <w:style w:type="paragraph" w:customStyle="1" w:styleId="WW8Num3z00">
    <w:name w:val="WW8Num3z0"/>
    <w:rsid w:val="00643281"/>
    <w:pPr>
      <w:suppressAutoHyphens/>
    </w:pPr>
    <w:rPr>
      <w:rFonts w:ascii="OpenSymbol" w:eastAsia="DejaVu Sans" w:hAnsi="OpenSymbol" w:cs="Liberation Sans"/>
      <w:sz w:val="24"/>
      <w:szCs w:val="24"/>
      <w:lang w:val="en-US" w:eastAsia="zh-CN" w:bidi="hi-IN"/>
    </w:rPr>
  </w:style>
  <w:style w:type="paragraph" w:customStyle="1" w:styleId="WW-Absatz-Standardschriftart10">
    <w:name w:val="WW-Absatz-Standardschriftart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0">
    <w:name w:val="WW-Absatz-Standardschriftart"/>
    <w:rsid w:val="00643281"/>
    <w:pPr>
      <w:suppressAutoHyphens/>
    </w:pPr>
    <w:rPr>
      <w:rFonts w:ascii="Liberation Serif" w:eastAsia="DejaVu Sans" w:hAnsi="Liberation Serif" w:cs="Liberation Sans"/>
      <w:sz w:val="24"/>
      <w:szCs w:val="24"/>
      <w:lang w:val="en-US" w:eastAsia="zh-CN" w:bidi="hi-IN"/>
    </w:rPr>
  </w:style>
  <w:style w:type="paragraph" w:customStyle="1" w:styleId="Absatz-Standardschriftart0">
    <w:name w:val="Absatz-Standardschriftart"/>
    <w:rsid w:val="00643281"/>
    <w:pPr>
      <w:suppressAutoHyphens/>
    </w:pPr>
    <w:rPr>
      <w:rFonts w:ascii="Liberation Serif" w:eastAsia="DejaVu Sans" w:hAnsi="Liberation Serif" w:cs="Liberation Sans"/>
      <w:sz w:val="24"/>
      <w:szCs w:val="24"/>
      <w:lang w:val="en-US" w:eastAsia="zh-CN" w:bidi="hi-IN"/>
    </w:rPr>
  </w:style>
  <w:style w:type="paragraph" w:customStyle="1" w:styleId="WW8Num8z00">
    <w:name w:val="WW8Num8z0"/>
    <w:rsid w:val="00643281"/>
    <w:pPr>
      <w:suppressAutoHyphens/>
    </w:pPr>
    <w:rPr>
      <w:rFonts w:ascii="Symbol" w:eastAsia="DejaVu Sans" w:hAnsi="Symbol" w:cs="Liberation Sans"/>
      <w:szCs w:val="24"/>
      <w:lang w:val="en-US" w:eastAsia="zh-CN" w:bidi="hi-IN"/>
    </w:rPr>
  </w:style>
  <w:style w:type="paragraph" w:customStyle="1" w:styleId="WW8Num5z00">
    <w:name w:val="WW8Num5z0"/>
    <w:rsid w:val="00643281"/>
    <w:pPr>
      <w:suppressAutoHyphens/>
    </w:pPr>
    <w:rPr>
      <w:rFonts w:ascii="Symbol" w:eastAsia="DejaVu Sans" w:hAnsi="Symbol" w:cs="Liberation Sans"/>
      <w:szCs w:val="24"/>
      <w:lang w:val="en-US" w:eastAsia="zh-CN" w:bidi="hi-IN"/>
    </w:rPr>
  </w:style>
  <w:style w:type="paragraph" w:customStyle="1" w:styleId="WW8Num4z00">
    <w:name w:val="WW8Num4z0"/>
    <w:rsid w:val="00643281"/>
    <w:pPr>
      <w:suppressAutoHyphens/>
    </w:pPr>
    <w:rPr>
      <w:rFonts w:ascii="Symbol" w:eastAsia="DejaVu Sans" w:hAnsi="Symbol" w:cs="Liberation Sans"/>
      <w:szCs w:val="24"/>
      <w:lang w:val="en-US" w:eastAsia="zh-CN" w:bidi="hi-IN"/>
    </w:rPr>
  </w:style>
  <w:style w:type="paragraph" w:styleId="ListParagraph">
    <w:name w:val="List Paragraph"/>
    <w:basedOn w:val="Normal"/>
    <w:qFormat/>
    <w:rsid w:val="00643281"/>
    <w:pPr>
      <w:widowControl/>
      <w:ind w:left="720"/>
      <w:contextualSpacing/>
    </w:pPr>
    <w:rPr>
      <w:rFonts w:ascii="Mangal" w:eastAsia="DejaVu Sans" w:hAnsi="Mangal" w:cs="Times New Roman"/>
      <w:sz w:val="21"/>
      <w:lang w:eastAsia="zh-CN"/>
    </w:rPr>
  </w:style>
  <w:style w:type="paragraph" w:styleId="NormalWeb">
    <w:name w:val="Normal (Web)"/>
    <w:rsid w:val="00643281"/>
    <w:pPr>
      <w:suppressAutoHyphens/>
      <w:spacing w:before="176" w:after="203"/>
    </w:pPr>
    <w:rPr>
      <w:rFonts w:eastAsia="DejaVu Sans" w:cs="Liberation Sans"/>
      <w:color w:val="000000"/>
      <w:sz w:val="24"/>
      <w:szCs w:val="24"/>
      <w:lang w:val="en-US" w:eastAsia="zh-CN" w:bidi="hi-IN"/>
    </w:rPr>
  </w:style>
  <w:style w:type="paragraph" w:customStyle="1" w:styleId="211">
    <w:name w:val="Заголовок 21"/>
    <w:rsid w:val="00643281"/>
    <w:pPr>
      <w:suppressAutoHyphens/>
      <w:spacing w:before="423" w:after="212"/>
    </w:pPr>
    <w:rPr>
      <w:rFonts w:ascii="DejaVu Sans" w:eastAsia="DejaVu Sans" w:hAnsi="DejaVu Sans" w:cs="Liberation Sans"/>
      <w:b/>
      <w:color w:val="000000"/>
      <w:sz w:val="36"/>
      <w:szCs w:val="24"/>
      <w:lang w:val="en-US" w:eastAsia="zh-CN" w:bidi="hi-IN"/>
    </w:rPr>
  </w:style>
  <w:style w:type="paragraph" w:customStyle="1" w:styleId="15">
    <w:name w:val="Текст выноски1"/>
    <w:rsid w:val="00643281"/>
    <w:pPr>
      <w:suppressAutoHyphens/>
    </w:pPr>
    <w:rPr>
      <w:rFonts w:ascii="Tahoma" w:eastAsia="DejaVu Sans" w:hAnsi="Tahoma" w:cs="Liberation Sans"/>
      <w:color w:val="000000"/>
      <w:sz w:val="16"/>
      <w:szCs w:val="24"/>
      <w:lang w:val="en-US" w:eastAsia="zh-CN" w:bidi="hi-IN"/>
    </w:rPr>
  </w:style>
  <w:style w:type="paragraph" w:customStyle="1" w:styleId="Tpxpu1">
    <w:name w:val="„T„{„p„x„p„„„u„|„Ž1"/>
    <w:rsid w:val="00643281"/>
    <w:pPr>
      <w:suppressAutoHyphens/>
    </w:pPr>
    <w:rPr>
      <w:rFonts w:ascii="Lohit Devanagari" w:eastAsia="DejaVu Sans" w:hAnsi="Lohit Devanagari" w:cs="Liberation Sans"/>
      <w:color w:val="000000"/>
      <w:sz w:val="24"/>
      <w:szCs w:val="24"/>
      <w:lang w:val="en-US" w:eastAsia="zh-CN" w:bidi="hi-IN"/>
    </w:rPr>
  </w:style>
  <w:style w:type="paragraph" w:customStyle="1" w:styleId="Npxrpyu1">
    <w:name w:val="„N„p„x„r„p„~„y„u1"/>
    <w:rsid w:val="00643281"/>
    <w:pPr>
      <w:suppressAutoHyphens/>
      <w:spacing w:before="212" w:after="212"/>
    </w:pPr>
    <w:rPr>
      <w:rFonts w:ascii="Lohit Devanagari" w:eastAsia="DejaVu Sans" w:hAnsi="Lohit Devanagari" w:cs="Liberation Sans"/>
      <w:i/>
      <w:color w:val="000000"/>
      <w:sz w:val="24"/>
      <w:szCs w:val="24"/>
      <w:lang w:val="en-US" w:eastAsia="zh-CN" w:bidi="hi-IN"/>
    </w:rPr>
  </w:style>
  <w:style w:type="paragraph" w:customStyle="1" w:styleId="Npxrpyuqup1">
    <w:name w:val="„N„p„x„r„p„~„y„u „€„q„Œ„u„{„„„p1"/>
    <w:rsid w:val="00643281"/>
    <w:pPr>
      <w:suppressAutoHyphens/>
      <w:spacing w:before="212" w:after="212"/>
    </w:pPr>
    <w:rPr>
      <w:rFonts w:ascii="Liberation Serif" w:eastAsia="DejaVu Sans" w:hAnsi="Liberation Serif" w:cs="Liberation Sans"/>
      <w:i/>
      <w:color w:val="000000"/>
      <w:sz w:val="24"/>
      <w:szCs w:val="24"/>
      <w:lang w:val="en-US" w:eastAsia="zh-CN" w:bidi="hi-IN"/>
    </w:rPr>
  </w:style>
  <w:style w:type="paragraph" w:customStyle="1" w:styleId="Npxrpyuqup3">
    <w:name w:val="„N„p„x„r„p„~„y„u „€„q„Œ„u„{„„„p3"/>
    <w:rsid w:val="00643281"/>
    <w:pPr>
      <w:suppressAutoHyphens/>
      <w:spacing w:before="212" w:after="212"/>
    </w:pPr>
    <w:rPr>
      <w:rFonts w:ascii="Lohit Devanagari" w:eastAsia="DejaVu Sans" w:hAnsi="Lohit Devanagari" w:cs="Liberation Sans"/>
      <w:i/>
      <w:color w:val="000000"/>
      <w:sz w:val="24"/>
      <w:szCs w:val="24"/>
      <w:lang w:val="en-US" w:eastAsia="zh-CN" w:bidi="hi-IN"/>
    </w:rPr>
  </w:style>
  <w:style w:type="paragraph" w:customStyle="1" w:styleId="Npxrpyuqup4">
    <w:name w:val="„N„p„x„r„p„~„y„u „€„q„Œ„u„{„„„p4"/>
    <w:rsid w:val="00643281"/>
    <w:pPr>
      <w:suppressAutoHyphens/>
      <w:spacing w:before="212" w:after="212"/>
    </w:pPr>
    <w:rPr>
      <w:rFonts w:ascii="Lohit Devanagari" w:eastAsia="DejaVu Sans" w:hAnsi="Lohit Devanagari" w:cs="Liberation Sans"/>
      <w:i/>
      <w:color w:val="000000"/>
      <w:sz w:val="24"/>
      <w:szCs w:val="24"/>
      <w:lang w:val="en-US" w:eastAsia="zh-CN" w:bidi="hi-IN"/>
    </w:rPr>
  </w:style>
  <w:style w:type="paragraph" w:customStyle="1" w:styleId="WW-Absatz-Standardschriftart1230">
    <w:name w:val="WW-Absatz-Standardschriftart123"/>
    <w:rsid w:val="00643281"/>
    <w:pPr>
      <w:suppressAutoHyphens/>
    </w:pPr>
    <w:rPr>
      <w:rFonts w:ascii="Liberation Serif" w:eastAsia="DejaVu Sans" w:hAnsi="Liberation Serif" w:cs="Liberation Sans"/>
      <w:sz w:val="24"/>
      <w:szCs w:val="24"/>
      <w:lang w:val="en-US" w:eastAsia="zh-CN" w:bidi="hi-IN"/>
    </w:rPr>
  </w:style>
  <w:style w:type="paragraph" w:customStyle="1" w:styleId="WW8Num2z30">
    <w:name w:val="WW8Num2z3"/>
    <w:rsid w:val="00643281"/>
    <w:pPr>
      <w:suppressAutoHyphens/>
    </w:pPr>
    <w:rPr>
      <w:rFonts w:ascii="Symbol" w:eastAsia="DejaVu Sans" w:hAnsi="Symbol" w:cs="Liberation Sans"/>
      <w:sz w:val="24"/>
      <w:szCs w:val="24"/>
      <w:lang w:val="en-US" w:eastAsia="zh-CN" w:bidi="hi-IN"/>
    </w:rPr>
  </w:style>
  <w:style w:type="paragraph" w:customStyle="1" w:styleId="411923252z0">
    <w:name w:val="411923252z0"/>
    <w:rsid w:val="00643281"/>
    <w:pPr>
      <w:suppressAutoHyphens/>
    </w:pPr>
    <w:rPr>
      <w:rFonts w:ascii="Symbol" w:eastAsia="DejaVu Sans" w:hAnsi="Symbol" w:cs="Liberation Sans"/>
      <w:szCs w:val="24"/>
      <w:lang w:val="en-US" w:eastAsia="zh-CN" w:bidi="hi-IN"/>
    </w:rPr>
  </w:style>
  <w:style w:type="paragraph" w:customStyle="1" w:styleId="ListLabel10">
    <w:name w:val="ListLabel 1"/>
    <w:rsid w:val="00643281"/>
    <w:pPr>
      <w:suppressAutoHyphens/>
    </w:pPr>
    <w:rPr>
      <w:rFonts w:ascii="Symbol" w:eastAsia="DejaVu Sans" w:hAnsi="Symbol" w:cs="Liberation Sans"/>
      <w:sz w:val="24"/>
      <w:szCs w:val="24"/>
      <w:lang w:val="en-US" w:eastAsia="zh-CN" w:bidi="hi-IN"/>
    </w:rPr>
  </w:style>
  <w:style w:type="paragraph" w:customStyle="1" w:styleId="Bullets0">
    <w:name w:val="Bullets"/>
    <w:rsid w:val="00643281"/>
    <w:pPr>
      <w:suppressAutoHyphens/>
    </w:pPr>
    <w:rPr>
      <w:rFonts w:ascii="OpenSymbol" w:eastAsia="DejaVu Sans" w:hAnsi="OpenSymbol" w:cs="Liberation Sans"/>
      <w:sz w:val="24"/>
      <w:szCs w:val="24"/>
      <w:lang w:val="en-US" w:eastAsia="zh-CN" w:bidi="hi-IN"/>
    </w:rPr>
  </w:style>
  <w:style w:type="paragraph" w:customStyle="1" w:styleId="WW-DefaultParagraphFont10">
    <w:name w:val="WW-Default Paragraph Font1"/>
    <w:rsid w:val="00643281"/>
    <w:pPr>
      <w:suppressAutoHyphens/>
    </w:pPr>
    <w:rPr>
      <w:rFonts w:ascii="Liberation Serif" w:eastAsia="DejaVu Sans" w:hAnsi="Liberation Serif" w:cs="Liberation Sans"/>
      <w:sz w:val="24"/>
      <w:szCs w:val="24"/>
      <w:lang w:val="en-US" w:eastAsia="zh-CN" w:bidi="hi-IN"/>
    </w:rPr>
  </w:style>
  <w:style w:type="paragraph" w:customStyle="1" w:styleId="WW8NumSt1z00">
    <w:name w:val="WW8NumSt1z0"/>
    <w:rsid w:val="00643281"/>
    <w:pPr>
      <w:suppressAutoHyphens/>
    </w:pPr>
    <w:rPr>
      <w:rFonts w:ascii="Symbol" w:eastAsia="DejaVu Sans" w:hAnsi="Symbol" w:cs="Liberation Sans"/>
      <w:sz w:val="24"/>
      <w:szCs w:val="24"/>
      <w:lang w:val="en-US" w:eastAsia="zh-CN" w:bidi="hi-IN"/>
    </w:rPr>
  </w:style>
  <w:style w:type="paragraph" w:customStyle="1" w:styleId="WW-Absatz-Standardschriftart11111111111111111111111111111111111111111111111111111111111111111111111">
    <w:name w:val="WW-Absatz-Standardschriftart111111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111111">
    <w:name w:val="WW-Absatz-Standardschriftart11111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11111">
    <w:name w:val="WW-Absatz-Standardschriftart1111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1111">
    <w:name w:val="WW-Absatz-Standardschriftart111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111">
    <w:name w:val="WW-Absatz-Standardschriftart11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11">
    <w:name w:val="WW-Absatz-Standardschriftart1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1">
    <w:name w:val="WW-Absatz-Standardschriftart1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1">
    <w:name w:val="WW-Absatz-Standardschriftart1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1">
    <w:name w:val="WW-Absatz-Standardschriftart1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1">
    <w:name w:val="WW-Absatz-Standardschriftart1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1">
    <w:name w:val="WW-Absatz-Standardschriftart1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DefaultParagraphFont0">
    <w:name w:val="WW-Default Paragraph Font"/>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1">
    <w:name w:val="WW-Absatz-Standardschriftart1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1">
    <w:name w:val="WW-Absatz-Standardschriftart1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1">
    <w:name w:val="WW-Absatz-Standardschriftart1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1">
    <w:name w:val="WW-Absatz-Standardschriftart1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1">
    <w:name w:val="WW-Absatz-Standardschriftart1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1">
    <w:name w:val="WW-Absatz-Standardschriftart1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1">
    <w:name w:val="WW-Absatz-Standardschriftart1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1">
    <w:name w:val="WW-Absatz-Standardschriftart1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1">
    <w:name w:val="WW-Absatz-Standardschriftart1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10">
    <w:name w:val="WW-Absatz-Standardschriftart1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10">
    <w:name w:val="WW-Absatz-Standardschriftart1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10">
    <w:name w:val="WW-Absatz-Standardschriftart1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10">
    <w:name w:val="WW-Absatz-Standardschriftart1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110">
    <w:name w:val="WW-Absatz-Standardschriftart1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8Num1z00">
    <w:name w:val="WW8Num1z0"/>
    <w:rsid w:val="00643281"/>
    <w:pPr>
      <w:suppressAutoHyphens/>
    </w:pPr>
    <w:rPr>
      <w:rFonts w:ascii="Symbol" w:eastAsia="DejaVu Sans" w:hAnsi="Symbol" w:cs="Liberation Sans"/>
      <w:sz w:val="24"/>
      <w:szCs w:val="24"/>
      <w:lang w:val="en-US" w:eastAsia="zh-CN" w:bidi="hi-IN"/>
    </w:rPr>
  </w:style>
  <w:style w:type="paragraph" w:customStyle="1" w:styleId="WW-Absatz-Standardschriftart120">
    <w:name w:val="WW-Absatz-Standardschriftart12"/>
    <w:rsid w:val="00643281"/>
    <w:pPr>
      <w:suppressAutoHyphens/>
    </w:pPr>
    <w:rPr>
      <w:rFonts w:ascii="Liberation Serif" w:eastAsia="DejaVu Sans" w:hAnsi="Liberation Serif" w:cs="Liberation Sans"/>
      <w:sz w:val="24"/>
      <w:szCs w:val="24"/>
      <w:lang w:val="en-US" w:eastAsia="zh-CN" w:bidi="hi-IN"/>
    </w:rPr>
  </w:style>
  <w:style w:type="paragraph" w:customStyle="1" w:styleId="326810142z0">
    <w:name w:val="326810142z0"/>
    <w:rsid w:val="00643281"/>
    <w:pPr>
      <w:suppressAutoHyphens/>
    </w:pPr>
    <w:rPr>
      <w:rFonts w:ascii="OpenSymbol" w:eastAsia="DejaVu Sans" w:hAnsi="OpenSymbol" w:cs="Liberation Sans"/>
      <w:sz w:val="24"/>
      <w:szCs w:val="24"/>
      <w:lang w:val="en-US" w:eastAsia="zh-CN" w:bidi="hi-IN"/>
    </w:rPr>
  </w:style>
  <w:style w:type="paragraph" w:customStyle="1" w:styleId="PageNumber1">
    <w:name w:val="Page Number1"/>
    <w:rsid w:val="00643281"/>
    <w:pPr>
      <w:suppressAutoHyphens/>
    </w:pPr>
    <w:rPr>
      <w:rFonts w:ascii="DejaVu Sans" w:eastAsia="DejaVu Sans" w:hAnsi="DejaVu Sans" w:cs="Liberation Sans"/>
      <w:sz w:val="24"/>
      <w:szCs w:val="24"/>
      <w:lang w:val="en-US" w:eastAsia="zh-CN" w:bidi="hi-IN"/>
    </w:rPr>
  </w:style>
  <w:style w:type="paragraph" w:customStyle="1" w:styleId="Orzypqxpp2">
    <w:name w:val="„O„ƒ„~„€„r„~„€„z „Š„‚„y„†„„ „p„q„x„p„ˆ„p2"/>
    <w:rsid w:val="00643281"/>
    <w:pPr>
      <w:suppressAutoHyphens/>
    </w:pPr>
    <w:rPr>
      <w:rFonts w:ascii="DejaVu Sans" w:eastAsia="DejaVu Sans" w:hAnsi="DejaVu Sans" w:cs="Liberation Sans"/>
      <w:sz w:val="24"/>
      <w:szCs w:val="24"/>
      <w:lang w:val="en-US" w:eastAsia="zh-CN" w:bidi="hi-IN"/>
    </w:rPr>
  </w:style>
  <w:style w:type="paragraph" w:customStyle="1" w:styleId="WW-Absatz-Standardschriftart11111111111111111111111111111111111111111111110">
    <w:name w:val="WW-Absatz-Standardschriftart1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10">
    <w:name w:val="WW-Absatz-Standardschriftart1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10">
    <w:name w:val="WW-Absatz-Standardschriftart1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10">
    <w:name w:val="WW-Absatz-Standardschriftart1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10">
    <w:name w:val="WW-Absatz-Standardschriftart1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10">
    <w:name w:val="WW-Absatz-Standardschriftart1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10">
    <w:name w:val="WW-Absatz-Standardschriftart1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10">
    <w:name w:val="WW-Absatz-Standardschriftart1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10">
    <w:name w:val="WW-Absatz-Standardschriftart1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10">
    <w:name w:val="WW-Absatz-Standardschriftart1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10">
    <w:name w:val="WW-Absatz-Standardschriftart1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10">
    <w:name w:val="WW-Absatz-Standardschriftart1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10">
    <w:name w:val="WW-Absatz-Standardschriftart1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10">
    <w:name w:val="WW-Absatz-Standardschriftart1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10">
    <w:name w:val="WW-Absatz-Standardschriftart1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10">
    <w:name w:val="WW-Absatz-Standardschriftart1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10">
    <w:name w:val="WW-Absatz-Standardschriftart1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10">
    <w:name w:val="WW-Absatz-Standardschriftart1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10">
    <w:name w:val="WW-Absatz-Standardschriftart1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10">
    <w:name w:val="WW-Absatz-Standardschriftart1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10">
    <w:name w:val="WW-Absatz-Standardschriftart1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10">
    <w:name w:val="WW-Absatz-Standardschriftart1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10">
    <w:name w:val="WW-Absatz-Standardschriftart1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10">
    <w:name w:val="WW-Absatz-Standardschriftart1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Orzypqxpp1">
    <w:name w:val="„O„ƒ„~„€„r„~„€„z „Š„‚„y„†„„ „p„q„x„p„ˆ„p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10">
    <w:name w:val="WW-Absatz-Standardschriftart1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10">
    <w:name w:val="WW-Absatz-Standardschriftart1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10">
    <w:name w:val="WW-Absatz-Standardschriftart1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10">
    <w:name w:val="WW-Absatz-Standardschriftart1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WW-Absatz-Standardschriftart1111111111111111110">
    <w:name w:val="WW-Absatz-Standardschriftart111111111111111111"/>
    <w:rsid w:val="00643281"/>
    <w:pPr>
      <w:suppressAutoHyphens/>
    </w:pPr>
    <w:rPr>
      <w:rFonts w:ascii="Liberation Serif" w:eastAsia="DejaVu Sans" w:hAnsi="Liberation Serif" w:cs="Liberation Sans"/>
      <w:sz w:val="24"/>
      <w:szCs w:val="24"/>
      <w:lang w:val="en-US" w:eastAsia="zh-CN" w:bidi="hi-IN"/>
    </w:rPr>
  </w:style>
  <w:style w:type="paragraph" w:customStyle="1" w:styleId="3">
    <w:name w:val="Название объекта3"/>
    <w:rsid w:val="00643281"/>
    <w:pPr>
      <w:suppressAutoHyphens/>
      <w:spacing w:before="212" w:after="212"/>
    </w:pPr>
    <w:rPr>
      <w:rFonts w:ascii="DejaVu Sans" w:eastAsia="DejaVu Sans" w:hAnsi="DejaVu Sans" w:cs="Liberation Sans"/>
      <w:i/>
      <w:color w:val="000000"/>
      <w:sz w:val="24"/>
      <w:szCs w:val="24"/>
      <w:lang w:val="en-US" w:eastAsia="zh-CN" w:bidi="hi-IN"/>
    </w:rPr>
  </w:style>
  <w:style w:type="paragraph" w:customStyle="1" w:styleId="4">
    <w:name w:val="Название объекта4"/>
    <w:rsid w:val="00643281"/>
    <w:pPr>
      <w:suppressAutoHyphens/>
      <w:spacing w:before="212" w:after="212"/>
    </w:pPr>
    <w:rPr>
      <w:rFonts w:ascii="DejaVu Sans" w:eastAsia="DejaVu Sans" w:hAnsi="DejaVu Sans" w:cs="Liberation Sans"/>
      <w:i/>
      <w:color w:val="000000"/>
      <w:sz w:val="24"/>
      <w:szCs w:val="24"/>
      <w:lang w:val="en-US" w:eastAsia="zh-CN" w:bidi="hi-IN"/>
    </w:rPr>
  </w:style>
  <w:style w:type="paragraph" w:customStyle="1" w:styleId="WW-DefaultParagraphFont120">
    <w:name w:val="WW-Default Paragraph Font12"/>
    <w:rsid w:val="00643281"/>
    <w:pPr>
      <w:suppressAutoHyphens/>
    </w:pPr>
    <w:rPr>
      <w:rFonts w:ascii="Liberation Serif" w:eastAsia="DejaVu Sans" w:hAnsi="Liberation Serif" w:cs="Liberation Sans"/>
      <w:sz w:val="24"/>
      <w:szCs w:val="24"/>
      <w:lang w:val="en-US" w:eastAsia="zh-CN" w:bidi="hi-IN"/>
    </w:rPr>
  </w:style>
  <w:style w:type="paragraph" w:customStyle="1" w:styleId="Ryrupyy">
    <w:name w:val="„R„y„}„r„€„| „~„…„}„u„‚„p„ˆ„y„y"/>
    <w:rsid w:val="00643281"/>
    <w:pPr>
      <w:suppressAutoHyphens/>
    </w:pPr>
    <w:rPr>
      <w:rFonts w:ascii="Liberation Serif" w:eastAsia="DejaVu Sans" w:hAnsi="Liberation Serif" w:cs="Liberation Sans"/>
      <w:sz w:val="24"/>
      <w:szCs w:val="24"/>
      <w:lang w:val="en-US" w:eastAsia="zh-CN" w:bidi="hi-IN"/>
    </w:rPr>
  </w:style>
  <w:style w:type="paragraph" w:customStyle="1" w:styleId="WW-NumberingSymbols12340">
    <w:name w:val="WW-Numbering Symbols1234"/>
    <w:rsid w:val="00643281"/>
    <w:pPr>
      <w:suppressAutoHyphens/>
    </w:pPr>
    <w:rPr>
      <w:rFonts w:ascii="Liberation Serif" w:eastAsia="DejaVu Sans" w:hAnsi="Liberation Serif" w:cs="Liberation Sans"/>
      <w:sz w:val="24"/>
      <w:szCs w:val="24"/>
      <w:lang w:val="en-US" w:eastAsia="zh-CN" w:bidi="hi-IN"/>
    </w:rPr>
  </w:style>
  <w:style w:type="paragraph" w:customStyle="1" w:styleId="WW-NumberingSymbols1230">
    <w:name w:val="WW-Numbering Symbols123"/>
    <w:rsid w:val="00643281"/>
    <w:pPr>
      <w:suppressAutoHyphens/>
    </w:pPr>
    <w:rPr>
      <w:rFonts w:ascii="Liberation Serif" w:eastAsia="DejaVu Sans" w:hAnsi="Liberation Serif" w:cs="Liberation Sans"/>
      <w:color w:val="00000A"/>
      <w:sz w:val="24"/>
      <w:szCs w:val="24"/>
      <w:lang w:val="en-US" w:eastAsia="zh-CN" w:bidi="hi-IN"/>
    </w:rPr>
  </w:style>
  <w:style w:type="paragraph" w:customStyle="1" w:styleId="WW-Internetlink123456789101112130">
    <w:name w:val="WW-Internet link12345678910111213"/>
    <w:rsid w:val="00643281"/>
    <w:pPr>
      <w:suppressAutoHyphens/>
    </w:pPr>
    <w:rPr>
      <w:rFonts w:eastAsia="DejaVu Sans" w:cs="Liberation Sans"/>
      <w:color w:val="000080"/>
      <w:sz w:val="24"/>
      <w:szCs w:val="24"/>
      <w:u w:val="single"/>
      <w:lang w:val="en-US" w:eastAsia="zh-CN" w:bidi="hi-IN"/>
    </w:rPr>
  </w:style>
  <w:style w:type="paragraph" w:customStyle="1" w:styleId="WW-Internetlink1234567891011120">
    <w:name w:val="WW-Internet link123456789101112"/>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Internetlink12345678910110">
    <w:name w:val="WW-Internet link1234567891011"/>
    <w:rsid w:val="00643281"/>
    <w:pPr>
      <w:suppressAutoHyphens/>
    </w:pPr>
    <w:rPr>
      <w:rFonts w:eastAsia="DejaVu Sans" w:cs="Liberation Sans"/>
      <w:color w:val="000080"/>
      <w:sz w:val="24"/>
      <w:szCs w:val="24"/>
      <w:u w:val="single"/>
      <w:lang w:val="en-US" w:eastAsia="zh-CN" w:bidi="hi-IN"/>
    </w:rPr>
  </w:style>
  <w:style w:type="paragraph" w:customStyle="1" w:styleId="WW-Internetlink123456789100">
    <w:name w:val="WW-Internet link12345678910"/>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Internetlink1234567890">
    <w:name w:val="WW-Internet link123456789"/>
    <w:rsid w:val="00643281"/>
    <w:pPr>
      <w:suppressAutoHyphens/>
    </w:pPr>
    <w:rPr>
      <w:rFonts w:eastAsia="DejaVu Sans" w:cs="Liberation Sans"/>
      <w:color w:val="000080"/>
      <w:sz w:val="24"/>
      <w:szCs w:val="24"/>
      <w:u w:val="single"/>
      <w:lang w:val="en-US" w:eastAsia="zh-CN" w:bidi="hi-IN"/>
    </w:rPr>
  </w:style>
  <w:style w:type="paragraph" w:customStyle="1" w:styleId="WW-Internetlink123456780">
    <w:name w:val="WW-Internet link12345678"/>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Internetlink12345670">
    <w:name w:val="WW-Internet link1234567"/>
    <w:rsid w:val="00643281"/>
    <w:pPr>
      <w:suppressAutoHyphens/>
    </w:pPr>
    <w:rPr>
      <w:rFonts w:eastAsia="DejaVu Sans" w:cs="Liberation Sans"/>
      <w:color w:val="000080"/>
      <w:sz w:val="24"/>
      <w:szCs w:val="24"/>
      <w:u w:val="single"/>
      <w:lang w:val="en-US" w:eastAsia="zh-CN" w:bidi="hi-IN"/>
    </w:rPr>
  </w:style>
  <w:style w:type="paragraph" w:customStyle="1" w:styleId="WW-Internetlink1234560">
    <w:name w:val="WW-Internet link123456"/>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Internetlink123450">
    <w:name w:val="WW-Internet link12345"/>
    <w:rsid w:val="00643281"/>
    <w:pPr>
      <w:suppressAutoHyphens/>
    </w:pPr>
    <w:rPr>
      <w:rFonts w:eastAsia="DejaVu Sans" w:cs="Liberation Sans"/>
      <w:color w:val="000080"/>
      <w:sz w:val="24"/>
      <w:szCs w:val="24"/>
      <w:u w:val="single"/>
      <w:lang w:val="en-US" w:eastAsia="zh-CN" w:bidi="hi-IN"/>
    </w:rPr>
  </w:style>
  <w:style w:type="paragraph" w:customStyle="1" w:styleId="WW-Internetlink12340">
    <w:name w:val="WW-Internet link1234"/>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Internetlink1230">
    <w:name w:val="WW-Internet link123"/>
    <w:rsid w:val="00643281"/>
    <w:pPr>
      <w:suppressAutoHyphens/>
    </w:pPr>
    <w:rPr>
      <w:rFonts w:eastAsia="DejaVu Sans" w:cs="Liberation Sans"/>
      <w:color w:val="000080"/>
      <w:sz w:val="24"/>
      <w:szCs w:val="24"/>
      <w:u w:val="single"/>
      <w:lang w:val="en-US" w:eastAsia="zh-CN" w:bidi="hi-IN"/>
    </w:rPr>
  </w:style>
  <w:style w:type="paragraph" w:customStyle="1" w:styleId="WW-NumberingSymbols120">
    <w:name w:val="WW-Numbering Symbols12"/>
    <w:rsid w:val="00643281"/>
    <w:pPr>
      <w:suppressAutoHyphens/>
    </w:pPr>
    <w:rPr>
      <w:rFonts w:ascii="DejaVu Sans" w:eastAsia="DejaVu Sans" w:hAnsi="DejaVu Sans" w:cs="Liberation Sans"/>
      <w:sz w:val="24"/>
      <w:szCs w:val="24"/>
      <w:lang w:val="en-US" w:eastAsia="zh-CN" w:bidi="hi-IN"/>
    </w:rPr>
  </w:style>
  <w:style w:type="paragraph" w:customStyle="1" w:styleId="WW-Internetlink120">
    <w:name w:val="WW-Internet link12"/>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Internetlink10">
    <w:name w:val="WW-Internet link1"/>
    <w:rsid w:val="00643281"/>
    <w:pPr>
      <w:suppressAutoHyphens/>
    </w:pPr>
    <w:rPr>
      <w:rFonts w:eastAsia="DejaVu Sans" w:cs="Liberation Sans"/>
      <w:color w:val="000080"/>
      <w:sz w:val="24"/>
      <w:szCs w:val="24"/>
      <w:u w:val="single"/>
      <w:lang w:val="en-US" w:eastAsia="zh-CN" w:bidi="hi-IN"/>
    </w:rPr>
  </w:style>
  <w:style w:type="paragraph" w:customStyle="1" w:styleId="WW-Internetlink0">
    <w:name w:val="WW-Internet link"/>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WW-NumberingSymbols10">
    <w:name w:val="WW-Numbering Symbols1"/>
    <w:rsid w:val="00643281"/>
    <w:pPr>
      <w:suppressAutoHyphens/>
    </w:pPr>
    <w:rPr>
      <w:rFonts w:ascii="DejaVu Sans" w:eastAsia="DejaVu Sans" w:hAnsi="DejaVu Sans" w:cs="Liberation Sans"/>
      <w:sz w:val="24"/>
      <w:szCs w:val="24"/>
      <w:lang w:val="en-US" w:eastAsia="zh-CN" w:bidi="hi-IN"/>
    </w:rPr>
  </w:style>
  <w:style w:type="paragraph" w:customStyle="1" w:styleId="WW-NumberingSymbols0">
    <w:name w:val="WW-Numbering Symbols"/>
    <w:rsid w:val="00643281"/>
    <w:pPr>
      <w:suppressAutoHyphens/>
    </w:pPr>
    <w:rPr>
      <w:rFonts w:eastAsia="DejaVu Sans" w:cs="Liberation Sans"/>
      <w:color w:val="00000A"/>
      <w:sz w:val="24"/>
      <w:szCs w:val="24"/>
      <w:lang w:val="en-US" w:eastAsia="zh-CN" w:bidi="hi-IN"/>
    </w:rPr>
  </w:style>
  <w:style w:type="paragraph" w:customStyle="1" w:styleId="FollowedHyperlink1">
    <w:name w:val="FollowedHyperlink1"/>
    <w:rsid w:val="00643281"/>
    <w:pPr>
      <w:suppressAutoHyphens/>
    </w:pPr>
    <w:rPr>
      <w:rFonts w:ascii="DejaVu Sans" w:eastAsia="DejaVu Sans" w:hAnsi="DejaVu Sans" w:cs="Liberation Sans"/>
      <w:color w:val="800000"/>
      <w:sz w:val="24"/>
      <w:szCs w:val="24"/>
      <w:u w:val="single"/>
      <w:lang w:val="en-US" w:eastAsia="zh-CN" w:bidi="hi-IN"/>
    </w:rPr>
  </w:style>
  <w:style w:type="paragraph" w:customStyle="1" w:styleId="InternetLink0">
    <w:name w:val="Internet Link"/>
    <w:rsid w:val="00643281"/>
    <w:pPr>
      <w:suppressAutoHyphens/>
    </w:pPr>
    <w:rPr>
      <w:rFonts w:ascii="DejaVu Sans" w:eastAsia="DejaVu Sans" w:hAnsi="DejaVu Sans" w:cs="Liberation Sans"/>
      <w:color w:val="000080"/>
      <w:sz w:val="24"/>
      <w:szCs w:val="24"/>
      <w:u w:val="single"/>
      <w:lang w:val="en-US" w:eastAsia="zh-CN" w:bidi="hi-IN"/>
    </w:rPr>
  </w:style>
  <w:style w:type="paragraph" w:customStyle="1" w:styleId="EndnoteCharacters">
    <w:name w:val="Endnote Characters"/>
    <w:rsid w:val="00643281"/>
    <w:pPr>
      <w:suppressAutoHyphens/>
    </w:pPr>
    <w:rPr>
      <w:rFonts w:ascii="DejaVu Sans" w:eastAsia="DejaVu Sans" w:hAnsi="DejaVu Sans" w:cs="Liberation Sans"/>
      <w:sz w:val="24"/>
      <w:szCs w:val="24"/>
      <w:lang w:val="en-US" w:eastAsia="zh-CN" w:bidi="hi-IN"/>
    </w:rPr>
  </w:style>
  <w:style w:type="paragraph" w:customStyle="1" w:styleId="FootnoteCharacters">
    <w:name w:val="Footnote Characters"/>
    <w:rsid w:val="00643281"/>
    <w:pPr>
      <w:suppressAutoHyphens/>
    </w:pPr>
    <w:rPr>
      <w:rFonts w:ascii="DejaVu Sans" w:eastAsia="DejaVu Sans" w:hAnsi="DejaVu Sans" w:cs="Liberation Sans"/>
      <w:sz w:val="24"/>
      <w:szCs w:val="24"/>
      <w:lang w:val="en-US" w:eastAsia="zh-CN" w:bidi="hi-IN"/>
    </w:rPr>
  </w:style>
  <w:style w:type="paragraph" w:customStyle="1" w:styleId="NumberingSymbols0">
    <w:name w:val="Numbering Symbols"/>
    <w:rsid w:val="00643281"/>
    <w:pPr>
      <w:suppressAutoHyphens/>
    </w:pPr>
    <w:rPr>
      <w:rFonts w:ascii="DejaVu Sans" w:eastAsia="DejaVu Sans" w:hAnsi="DejaVu Sans" w:cs="Liberation Sans"/>
      <w:sz w:val="24"/>
      <w:szCs w:val="24"/>
      <w:lang w:val="en-US" w:eastAsia="zh-CN" w:bidi="hi-IN"/>
    </w:rPr>
  </w:style>
  <w:style w:type="paragraph" w:customStyle="1" w:styleId="RTFNum290">
    <w:name w:val="RTF_Num 2 9"/>
    <w:rsid w:val="00643281"/>
    <w:pPr>
      <w:suppressAutoHyphens/>
    </w:pPr>
    <w:rPr>
      <w:rFonts w:ascii="DejaVu Sans" w:eastAsia="DejaVu Sans" w:hAnsi="DejaVu Sans" w:cs="Liberation Sans"/>
      <w:sz w:val="24"/>
      <w:szCs w:val="24"/>
      <w:lang w:val="en-US" w:eastAsia="zh-CN" w:bidi="hi-IN"/>
    </w:rPr>
  </w:style>
  <w:style w:type="paragraph" w:customStyle="1" w:styleId="RTFNum280">
    <w:name w:val="RTF_Num 2 8"/>
    <w:rsid w:val="00643281"/>
    <w:pPr>
      <w:suppressAutoHyphens/>
    </w:pPr>
    <w:rPr>
      <w:rFonts w:ascii="DejaVu Sans" w:eastAsia="DejaVu Sans" w:hAnsi="DejaVu Sans" w:cs="Liberation Sans"/>
      <w:sz w:val="24"/>
      <w:szCs w:val="24"/>
      <w:lang w:val="en-US" w:eastAsia="zh-CN" w:bidi="hi-IN"/>
    </w:rPr>
  </w:style>
  <w:style w:type="paragraph" w:customStyle="1" w:styleId="RTFNum270">
    <w:name w:val="RTF_Num 2 7"/>
    <w:rsid w:val="00643281"/>
    <w:pPr>
      <w:suppressAutoHyphens/>
    </w:pPr>
    <w:rPr>
      <w:rFonts w:ascii="DejaVu Sans" w:eastAsia="DejaVu Sans" w:hAnsi="DejaVu Sans" w:cs="Liberation Sans"/>
      <w:sz w:val="24"/>
      <w:szCs w:val="24"/>
      <w:lang w:val="en-US" w:eastAsia="zh-CN" w:bidi="hi-IN"/>
    </w:rPr>
  </w:style>
  <w:style w:type="paragraph" w:customStyle="1" w:styleId="RTFNum260">
    <w:name w:val="RTF_Num 2 6"/>
    <w:rsid w:val="00643281"/>
    <w:pPr>
      <w:suppressAutoHyphens/>
    </w:pPr>
    <w:rPr>
      <w:rFonts w:ascii="DejaVu Sans" w:eastAsia="DejaVu Sans" w:hAnsi="DejaVu Sans" w:cs="Liberation Sans"/>
      <w:sz w:val="24"/>
      <w:szCs w:val="24"/>
      <w:lang w:val="en-US" w:eastAsia="zh-CN" w:bidi="hi-IN"/>
    </w:rPr>
  </w:style>
  <w:style w:type="paragraph" w:customStyle="1" w:styleId="RTFNum250">
    <w:name w:val="RTF_Num 2 5"/>
    <w:rsid w:val="00643281"/>
    <w:pPr>
      <w:suppressAutoHyphens/>
    </w:pPr>
    <w:rPr>
      <w:rFonts w:ascii="DejaVu Sans" w:eastAsia="DejaVu Sans" w:hAnsi="DejaVu Sans" w:cs="Liberation Sans"/>
      <w:sz w:val="24"/>
      <w:szCs w:val="24"/>
      <w:lang w:val="en-US" w:eastAsia="zh-CN" w:bidi="hi-IN"/>
    </w:rPr>
  </w:style>
  <w:style w:type="paragraph" w:customStyle="1" w:styleId="RTFNum240">
    <w:name w:val="RTF_Num 2 4"/>
    <w:rsid w:val="00643281"/>
    <w:pPr>
      <w:suppressAutoHyphens/>
    </w:pPr>
    <w:rPr>
      <w:rFonts w:ascii="DejaVu Sans" w:eastAsia="DejaVu Sans" w:hAnsi="DejaVu Sans" w:cs="Liberation Sans"/>
      <w:sz w:val="24"/>
      <w:szCs w:val="24"/>
      <w:lang w:val="en-US" w:eastAsia="zh-CN" w:bidi="hi-IN"/>
    </w:rPr>
  </w:style>
  <w:style w:type="paragraph" w:customStyle="1" w:styleId="RTFNum230">
    <w:name w:val="RTF_Num 2 3"/>
    <w:rsid w:val="00643281"/>
    <w:pPr>
      <w:suppressAutoHyphens/>
    </w:pPr>
    <w:rPr>
      <w:rFonts w:ascii="DejaVu Sans" w:eastAsia="DejaVu Sans" w:hAnsi="DejaVu Sans" w:cs="Liberation Sans"/>
      <w:sz w:val="24"/>
      <w:szCs w:val="24"/>
      <w:lang w:val="en-US" w:eastAsia="zh-CN" w:bidi="hi-IN"/>
    </w:rPr>
  </w:style>
  <w:style w:type="paragraph" w:customStyle="1" w:styleId="RTFNum220">
    <w:name w:val="RTF_Num 2 2"/>
    <w:rsid w:val="00643281"/>
    <w:pPr>
      <w:suppressAutoHyphens/>
    </w:pPr>
    <w:rPr>
      <w:rFonts w:ascii="DejaVu Sans" w:eastAsia="DejaVu Sans" w:hAnsi="DejaVu Sans" w:cs="Liberation Sans"/>
      <w:sz w:val="24"/>
      <w:szCs w:val="24"/>
      <w:lang w:val="en-US" w:eastAsia="zh-CN" w:bidi="hi-IN"/>
    </w:rPr>
  </w:style>
  <w:style w:type="paragraph" w:customStyle="1" w:styleId="RTFNum210">
    <w:name w:val="RTF_Num 2 1"/>
    <w:rsid w:val="00643281"/>
    <w:pPr>
      <w:suppressAutoHyphens/>
    </w:pPr>
    <w:rPr>
      <w:rFonts w:ascii="DejaVu Sans" w:eastAsia="DejaVu Sans" w:hAnsi="DejaVu Sans" w:cs="Liberation Sans"/>
      <w:sz w:val="24"/>
      <w:szCs w:val="24"/>
      <w:lang w:val="en-US" w:eastAsia="zh-CN" w:bidi="hi-IN"/>
    </w:rPr>
  </w:style>
  <w:style w:type="paragraph" w:customStyle="1" w:styleId="BalloonTextChar0">
    <w:name w:val="Balloon Text Char"/>
    <w:rsid w:val="00643281"/>
    <w:pPr>
      <w:suppressAutoHyphens/>
    </w:pPr>
    <w:rPr>
      <w:rFonts w:ascii="Tahoma" w:eastAsia="DejaVu Sans" w:hAnsi="Tahoma" w:cs="Liberation Sans"/>
      <w:sz w:val="16"/>
      <w:szCs w:val="24"/>
      <w:lang w:val="en-US" w:eastAsia="zh-CN" w:bidi="hi-IN"/>
    </w:rPr>
  </w:style>
  <w:style w:type="paragraph" w:styleId="BodyText3">
    <w:name w:val="Body Text 3"/>
    <w:rsid w:val="00643281"/>
    <w:pPr>
      <w:suppressAutoHyphens/>
    </w:pPr>
    <w:rPr>
      <w:rFonts w:ascii="Courier New" w:eastAsia="DejaVu Sans" w:hAnsi="Courier New" w:cs="Liberation Sans"/>
      <w:color w:val="000000"/>
      <w:szCs w:val="24"/>
      <w:lang w:val="en-US" w:eastAsia="zh-CN" w:bidi="hi-IN"/>
    </w:rPr>
  </w:style>
  <w:style w:type="paragraph" w:styleId="BodyText2">
    <w:name w:val="Body Text 2"/>
    <w:rsid w:val="00643281"/>
    <w:pPr>
      <w:suppressAutoHyphens/>
    </w:pPr>
    <w:rPr>
      <w:rFonts w:ascii="Courier New" w:eastAsia="DejaVu Sans" w:hAnsi="Courier New" w:cs="Liberation Sans"/>
      <w:color w:val="000000"/>
      <w:szCs w:val="24"/>
      <w:lang w:val="en-US" w:eastAsia="zh-CN" w:bidi="hi-IN"/>
    </w:rPr>
  </w:style>
  <w:style w:type="paragraph" w:customStyle="1" w:styleId="Graphics">
    <w:name w:val="Graphics"/>
    <w:rsid w:val="00643281"/>
    <w:pPr>
      <w:suppressAutoHyphens/>
    </w:pPr>
    <w:rPr>
      <w:rFonts w:ascii="Liberation Serif" w:eastAsia="DejaVu Sans" w:hAnsi="Liberation Serif" w:cs="Liberation Sans"/>
      <w:sz w:val="24"/>
      <w:szCs w:val="24"/>
      <w:lang w:val="en-US" w:eastAsia="zh-CN" w:bidi="hi-IN"/>
    </w:rPr>
  </w:style>
  <w:style w:type="paragraph" w:customStyle="1" w:styleId="Title3LTGliederung1">
    <w:name w:val="Title3~LT~Gliederung 1"/>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after="285" w:line="216" w:lineRule="auto"/>
      <w:ind w:left="540"/>
    </w:pPr>
    <w:rPr>
      <w:rFonts w:ascii="WenQuanYi Zen Hei Sharp" w:eastAsia="DejaVu Sans" w:hAnsi="WenQuanYi Zen Hei Sharp" w:cs="Liberation Sans"/>
      <w:color w:val="000000"/>
      <w:kern w:val="1"/>
      <w:sz w:val="64"/>
      <w:szCs w:val="24"/>
      <w:lang w:val="en-US" w:eastAsia="zh-CN" w:bidi="hi-IN"/>
    </w:rPr>
  </w:style>
  <w:style w:type="paragraph" w:customStyle="1" w:styleId="Title3LTGliederung2">
    <w:name w:val="Title3~LT~Gliederung 2"/>
    <w:basedOn w:val="Title3LTGliederung1"/>
    <w:rsid w:val="0064328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after="227" w:line="200" w:lineRule="atLeast"/>
      <w:ind w:left="1170"/>
    </w:pPr>
    <w:rPr>
      <w:rFonts w:ascii="DejaVu Sans" w:hAnsi="DejaVu Sans" w:cs="DejaVu Sans"/>
      <w:sz w:val="56"/>
    </w:rPr>
  </w:style>
  <w:style w:type="paragraph" w:customStyle="1" w:styleId="Title3LTGliederung3">
    <w:name w:val="Title3~LT~Gliederung 3"/>
    <w:basedOn w:val="Title3LTGliederung2"/>
    <w:rsid w:val="00643281"/>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after="170"/>
      <w:ind w:left="1800"/>
    </w:pPr>
    <w:rPr>
      <w:sz w:val="48"/>
    </w:rPr>
  </w:style>
  <w:style w:type="paragraph" w:customStyle="1" w:styleId="Title3LTGliederung4">
    <w:name w:val="Title3~LT~Gliederung 4"/>
    <w:basedOn w:val="Title3LTGliederung3"/>
    <w:rsid w:val="00643281"/>
    <w:pPr>
      <w:spacing w:after="115"/>
      <w:ind w:left="2520"/>
    </w:pPr>
    <w:rPr>
      <w:sz w:val="40"/>
    </w:rPr>
  </w:style>
  <w:style w:type="paragraph" w:customStyle="1" w:styleId="Title3LTGliederung5">
    <w:name w:val="Title3~LT~Gliederung 5"/>
    <w:basedOn w:val="Title3LTGliederung4"/>
    <w:rsid w:val="00643281"/>
    <w:pPr>
      <w:tabs>
        <w:tab w:val="clear" w:pos="14040"/>
      </w:tabs>
      <w:spacing w:after="57"/>
      <w:ind w:left="3240"/>
    </w:pPr>
  </w:style>
  <w:style w:type="paragraph" w:customStyle="1" w:styleId="Title3LTGliederung6">
    <w:name w:val="Title3~LT~Gliederung 6"/>
    <w:basedOn w:val="Title3LTGliederung5"/>
    <w:rsid w:val="00643281"/>
  </w:style>
  <w:style w:type="paragraph" w:customStyle="1" w:styleId="Title3LTGliederung7">
    <w:name w:val="Title3~LT~Gliederung 7"/>
    <w:basedOn w:val="Title3LTGliederung6"/>
    <w:rsid w:val="00643281"/>
  </w:style>
  <w:style w:type="paragraph" w:customStyle="1" w:styleId="Title3LTGliederung8">
    <w:name w:val="Title3~LT~Gliederung 8"/>
    <w:basedOn w:val="Title3LTGliederung7"/>
    <w:rsid w:val="00643281"/>
  </w:style>
  <w:style w:type="paragraph" w:customStyle="1" w:styleId="Title3LTGliederung9">
    <w:name w:val="Title3~LT~Gliederung 9"/>
    <w:basedOn w:val="Title3LTGliederung8"/>
    <w:rsid w:val="00643281"/>
  </w:style>
  <w:style w:type="paragraph" w:customStyle="1" w:styleId="Title3LTTitel">
    <w:name w:val="Title3~LT~Titel"/>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jc w:val="center"/>
    </w:pPr>
    <w:rPr>
      <w:rFonts w:ascii="WenQuanYi Zen Hei Sharp" w:eastAsia="DejaVu Sans" w:hAnsi="WenQuanYi Zen Hei Sharp" w:cs="Liberation Sans"/>
      <w:color w:val="000000"/>
      <w:kern w:val="1"/>
      <w:sz w:val="88"/>
      <w:szCs w:val="24"/>
      <w:lang w:val="en-US" w:eastAsia="zh-CN" w:bidi="hi-IN"/>
    </w:rPr>
  </w:style>
  <w:style w:type="paragraph" w:customStyle="1" w:styleId="Title3LTUntertitel">
    <w:name w:val="Title3~LT~Untertitel"/>
    <w:rsid w:val="0064328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line="216" w:lineRule="auto"/>
      <w:ind w:left="540"/>
      <w:jc w:val="center"/>
    </w:pPr>
    <w:rPr>
      <w:rFonts w:ascii="WenQuanYi Zen Hei Sharp" w:eastAsia="DejaVu Sans" w:hAnsi="WenQuanYi Zen Hei Sharp" w:cs="Liberation Sans"/>
      <w:color w:val="000000"/>
      <w:kern w:val="1"/>
      <w:sz w:val="64"/>
      <w:szCs w:val="24"/>
      <w:lang w:val="en-US" w:eastAsia="zh-CN" w:bidi="hi-IN"/>
    </w:rPr>
  </w:style>
  <w:style w:type="paragraph" w:customStyle="1" w:styleId="Title3LTNotizen">
    <w:name w:val="Title3~LT~Notizen"/>
    <w:rsid w:val="0064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line="200" w:lineRule="atLeast"/>
    </w:pPr>
    <w:rPr>
      <w:rFonts w:ascii="Lohit Hindi" w:eastAsia="DejaVu Sans" w:hAnsi="Lohit Hindi" w:cs="Liberation Sans"/>
      <w:color w:val="000000"/>
      <w:kern w:val="1"/>
      <w:sz w:val="24"/>
      <w:szCs w:val="24"/>
      <w:lang w:val="en-US" w:eastAsia="zh-CN" w:bidi="hi-IN"/>
    </w:rPr>
  </w:style>
  <w:style w:type="paragraph" w:customStyle="1" w:styleId="Title3LTHintergrundobjekte">
    <w:name w:val="Title3~LT~Hintergrundobjekte"/>
    <w:rsid w:val="00643281"/>
    <w:pPr>
      <w:suppressAutoHyphens/>
    </w:pPr>
    <w:rPr>
      <w:rFonts w:ascii="Liberation Serif" w:eastAsia="DejaVu Sans" w:hAnsi="Liberation Serif" w:cs="Liberation Sans"/>
      <w:kern w:val="1"/>
      <w:sz w:val="24"/>
      <w:szCs w:val="24"/>
      <w:lang w:val="en-US" w:eastAsia="zh-CN" w:bidi="hi-IN"/>
    </w:rPr>
  </w:style>
  <w:style w:type="paragraph" w:customStyle="1" w:styleId="Title3LTHintergrund">
    <w:name w:val="Title3~LT~Hintergrund"/>
    <w:rsid w:val="00643281"/>
    <w:pPr>
      <w:suppressAutoHyphens/>
      <w:jc w:val="center"/>
    </w:pPr>
    <w:rPr>
      <w:rFonts w:ascii="Liberation Serif" w:eastAsia="DejaVu Sans" w:hAnsi="Liberation Serif" w:cs="Liberation Sans"/>
      <w:sz w:val="24"/>
      <w:szCs w:val="24"/>
      <w:lang w:val="en-US" w:eastAsia="zh-CN" w:bidi="hi-IN"/>
    </w:rPr>
  </w:style>
  <w:style w:type="paragraph" w:customStyle="1" w:styleId="Master1-Layout1-title--LTGliederung1">
    <w:name w:val="Master1-Layout1-title-Титульный-слайд~LT~Gliederung 1"/>
    <w:rsid w:val="00643281"/>
    <w:pPr>
      <w:suppressAutoHyphens/>
      <w:spacing w:after="283"/>
    </w:pPr>
    <w:rPr>
      <w:rFonts w:ascii="Lohit Devanagari" w:eastAsia="DejaVu Sans" w:hAnsi="Lohit Devanagari" w:cs="Liberation Sans"/>
      <w:color w:val="000000"/>
      <w:kern w:val="1"/>
      <w:sz w:val="64"/>
      <w:szCs w:val="24"/>
      <w:lang w:val="en-US" w:eastAsia="zh-CN" w:bidi="hi-IN"/>
    </w:rPr>
  </w:style>
  <w:style w:type="paragraph" w:customStyle="1" w:styleId="Master1-Layout1-title--LTGliederung2">
    <w:name w:val="Master1-Layout1-title-Титульный-слайд~LT~Gliederung 2"/>
    <w:basedOn w:val="Master1-Layout1-title--LTGliederung1"/>
    <w:rsid w:val="00643281"/>
    <w:pPr>
      <w:spacing w:after="227"/>
    </w:pPr>
    <w:rPr>
      <w:rFonts w:cs="Lohit Devanagari"/>
      <w:sz w:val="56"/>
    </w:rPr>
  </w:style>
  <w:style w:type="paragraph" w:customStyle="1" w:styleId="Master1-Layout1-title--LTGliederung3">
    <w:name w:val="Master1-Layout1-title-Титульный-слайд~LT~Gliederung 3"/>
    <w:basedOn w:val="Master1-Layout1-title--LTGliederung2"/>
    <w:rsid w:val="00643281"/>
    <w:pPr>
      <w:spacing w:after="170"/>
    </w:pPr>
    <w:rPr>
      <w:sz w:val="48"/>
    </w:rPr>
  </w:style>
  <w:style w:type="paragraph" w:customStyle="1" w:styleId="Master1-Layout1-title--LTGliederung4">
    <w:name w:val="Master1-Layout1-title-Титульный-слайд~LT~Gliederung 4"/>
    <w:basedOn w:val="Master1-Layout1-title--LTGliederung3"/>
    <w:rsid w:val="00643281"/>
    <w:pPr>
      <w:spacing w:after="113"/>
    </w:pPr>
    <w:rPr>
      <w:sz w:val="40"/>
    </w:rPr>
  </w:style>
  <w:style w:type="paragraph" w:customStyle="1" w:styleId="Master1-Layout1-title--LTGliederung5">
    <w:name w:val="Master1-Layout1-title-Титульный-слайд~LT~Gliederung 5"/>
    <w:basedOn w:val="Master1-Layout1-title--LTGliederung4"/>
    <w:rsid w:val="00643281"/>
    <w:pPr>
      <w:spacing w:after="57"/>
    </w:pPr>
  </w:style>
  <w:style w:type="paragraph" w:customStyle="1" w:styleId="Master1-Layout1-title--LTGliederung6">
    <w:name w:val="Master1-Layout1-title-Титульный-слайд~LT~Gliederung 6"/>
    <w:basedOn w:val="Master1-Layout1-title--LTGliederung5"/>
    <w:rsid w:val="00643281"/>
  </w:style>
  <w:style w:type="paragraph" w:customStyle="1" w:styleId="Master1-Layout1-title--LTGliederung7">
    <w:name w:val="Master1-Layout1-title-Титульный-слайд~LT~Gliederung 7"/>
    <w:basedOn w:val="Master1-Layout1-title--LTGliederung6"/>
    <w:rsid w:val="00643281"/>
  </w:style>
  <w:style w:type="paragraph" w:customStyle="1" w:styleId="Master1-Layout1-title--LTGliederung8">
    <w:name w:val="Master1-Layout1-title-Титульный-слайд~LT~Gliederung 8"/>
    <w:basedOn w:val="Master1-Layout1-title--LTGliederung7"/>
    <w:rsid w:val="00643281"/>
  </w:style>
  <w:style w:type="paragraph" w:customStyle="1" w:styleId="Master1-Layout1-title--LTGliederung9">
    <w:name w:val="Master1-Layout1-title-Титульный-слайд~LT~Gliederung 9"/>
    <w:basedOn w:val="Master1-Layout1-title--LTGliederung8"/>
    <w:rsid w:val="00643281"/>
  </w:style>
  <w:style w:type="paragraph" w:customStyle="1" w:styleId="Master1-Layout1-title--LTTitel">
    <w:name w:val="Master1-Layout1-title-Титульный-слайд~LT~Titel"/>
    <w:rsid w:val="00643281"/>
    <w:pPr>
      <w:suppressAutoHyphens/>
      <w:jc w:val="center"/>
    </w:pPr>
    <w:rPr>
      <w:rFonts w:ascii="Lohit Devanagari" w:eastAsia="DejaVu Sans" w:hAnsi="Lohit Devanagari" w:cs="Liberation Sans"/>
      <w:color w:val="000000"/>
      <w:kern w:val="1"/>
      <w:sz w:val="88"/>
      <w:szCs w:val="24"/>
      <w:lang w:val="en-US" w:eastAsia="zh-CN" w:bidi="hi-IN"/>
    </w:rPr>
  </w:style>
  <w:style w:type="paragraph" w:customStyle="1" w:styleId="Master1-Layout1-title--LTUntertitel">
    <w:name w:val="Master1-Layout1-title-Титульный-слайд~LT~Untertitel"/>
    <w:rsid w:val="00643281"/>
    <w:pPr>
      <w:suppressAutoHyphens/>
      <w:jc w:val="center"/>
    </w:pPr>
    <w:rPr>
      <w:rFonts w:ascii="Lohit Devanagari" w:eastAsia="DejaVu Sans" w:hAnsi="Lohit Devanagari" w:cs="Liberation Sans"/>
      <w:color w:val="000000"/>
      <w:kern w:val="1"/>
      <w:sz w:val="64"/>
      <w:szCs w:val="24"/>
      <w:lang w:val="en-US" w:eastAsia="zh-CN" w:bidi="hi-IN"/>
    </w:rPr>
  </w:style>
  <w:style w:type="paragraph" w:customStyle="1" w:styleId="Master1-Layout1-title--LTNotizen">
    <w:name w:val="Master1-Layout1-title-Титульный-слайд~LT~Notizen"/>
    <w:rsid w:val="00643281"/>
    <w:pPr>
      <w:suppressAutoHyphens/>
      <w:ind w:left="340"/>
    </w:pPr>
    <w:rPr>
      <w:rFonts w:ascii="Lohit Devanagari" w:eastAsia="DejaVu Sans" w:hAnsi="Lohit Devanagari" w:cs="Liberation Sans"/>
      <w:color w:val="000000"/>
      <w:kern w:val="1"/>
      <w:sz w:val="40"/>
      <w:szCs w:val="24"/>
      <w:lang w:val="en-US" w:eastAsia="zh-CN" w:bidi="hi-IN"/>
    </w:rPr>
  </w:style>
  <w:style w:type="paragraph" w:customStyle="1" w:styleId="Master1-Layout1-title--LTHintergrundobjekte">
    <w:name w:val="Master1-Layout1-title-Титульный-слайд~LT~Hintergrundobjekte"/>
    <w:rsid w:val="00643281"/>
    <w:pPr>
      <w:suppressAutoHyphens/>
    </w:pPr>
    <w:rPr>
      <w:rFonts w:ascii="Liberation Serif" w:eastAsia="DejaVu Sans" w:hAnsi="Liberation Serif" w:cs="Liberation Sans"/>
      <w:kern w:val="1"/>
      <w:sz w:val="24"/>
      <w:szCs w:val="24"/>
      <w:lang w:val="en-US" w:eastAsia="zh-CN" w:bidi="hi-IN"/>
    </w:rPr>
  </w:style>
  <w:style w:type="paragraph" w:customStyle="1" w:styleId="Master1-Layout1-title--LTHintergrund">
    <w:name w:val="Master1-Layout1-title-Титульный-слайд~LT~Hintergrund"/>
    <w:rsid w:val="00643281"/>
    <w:pPr>
      <w:suppressAutoHyphens/>
    </w:pPr>
    <w:rPr>
      <w:rFonts w:ascii="Liberation Serif" w:eastAsia="DejaVu Sans" w:hAnsi="Liberation Serif" w:cs="Liberation Sans"/>
      <w:kern w:val="1"/>
      <w:sz w:val="24"/>
      <w:szCs w:val="24"/>
      <w:lang w:val="en-US" w:eastAsia="zh-CN" w:bidi="hi-IN"/>
    </w:rPr>
  </w:style>
  <w:style w:type="paragraph" w:customStyle="1" w:styleId="Master1-Layout2-obj---LTGliederung1">
    <w:name w:val="Master1-Layout2-obj-Заголовок-и-объект~LT~Gliederung 1"/>
    <w:rsid w:val="00643281"/>
    <w:pPr>
      <w:suppressAutoHyphens/>
      <w:spacing w:after="283"/>
    </w:pPr>
    <w:rPr>
      <w:rFonts w:ascii="Lohit Devanagari" w:eastAsia="DejaVu Sans" w:hAnsi="Lohit Devanagari" w:cs="Liberation Sans"/>
      <w:color w:val="000000"/>
      <w:kern w:val="1"/>
      <w:sz w:val="64"/>
      <w:szCs w:val="24"/>
      <w:lang w:val="en-US" w:eastAsia="zh-CN" w:bidi="hi-IN"/>
    </w:rPr>
  </w:style>
  <w:style w:type="paragraph" w:customStyle="1" w:styleId="Master1-Layout2-obj---LTGliederung2">
    <w:name w:val="Master1-Layout2-obj-Заголовок-и-объект~LT~Gliederung 2"/>
    <w:basedOn w:val="Master1-Layout2-obj---LTGliederung1"/>
    <w:rsid w:val="00643281"/>
    <w:pPr>
      <w:spacing w:after="227"/>
    </w:pPr>
    <w:rPr>
      <w:rFonts w:cs="Lohit Devanagari"/>
      <w:sz w:val="56"/>
    </w:rPr>
  </w:style>
  <w:style w:type="paragraph" w:customStyle="1" w:styleId="Master1-Layout2-obj---LTGliederung3">
    <w:name w:val="Master1-Layout2-obj-Заголовок-и-объект~LT~Gliederung 3"/>
    <w:basedOn w:val="Master1-Layout2-obj---LTGliederung2"/>
    <w:rsid w:val="00643281"/>
    <w:pPr>
      <w:spacing w:after="170"/>
    </w:pPr>
    <w:rPr>
      <w:sz w:val="48"/>
    </w:rPr>
  </w:style>
  <w:style w:type="paragraph" w:customStyle="1" w:styleId="Master1-Layout2-obj---LTGliederung4">
    <w:name w:val="Master1-Layout2-obj-Заголовок-и-объект~LT~Gliederung 4"/>
    <w:basedOn w:val="Master1-Layout2-obj---LTGliederung3"/>
    <w:rsid w:val="00643281"/>
    <w:pPr>
      <w:spacing w:after="113"/>
    </w:pPr>
    <w:rPr>
      <w:sz w:val="40"/>
    </w:rPr>
  </w:style>
  <w:style w:type="paragraph" w:customStyle="1" w:styleId="Master1-Layout2-obj---LTGliederung5">
    <w:name w:val="Master1-Layout2-obj-Заголовок-и-объект~LT~Gliederung 5"/>
    <w:basedOn w:val="Master1-Layout2-obj---LTGliederung4"/>
    <w:rsid w:val="00643281"/>
    <w:pPr>
      <w:spacing w:after="57"/>
    </w:pPr>
  </w:style>
  <w:style w:type="paragraph" w:customStyle="1" w:styleId="Master1-Layout2-obj---LTGliederung6">
    <w:name w:val="Master1-Layout2-obj-Заголовок-и-объект~LT~Gliederung 6"/>
    <w:basedOn w:val="Master1-Layout2-obj---LTGliederung5"/>
    <w:rsid w:val="00643281"/>
  </w:style>
  <w:style w:type="paragraph" w:customStyle="1" w:styleId="Master1-Layout2-obj---LTGliederung7">
    <w:name w:val="Master1-Layout2-obj-Заголовок-и-объект~LT~Gliederung 7"/>
    <w:basedOn w:val="Master1-Layout2-obj---LTGliederung6"/>
    <w:rsid w:val="00643281"/>
  </w:style>
  <w:style w:type="paragraph" w:customStyle="1" w:styleId="Master1-Layout2-obj---LTGliederung8">
    <w:name w:val="Master1-Layout2-obj-Заголовок-и-объект~LT~Gliederung 8"/>
    <w:basedOn w:val="Master1-Layout2-obj---LTGliederung7"/>
    <w:rsid w:val="00643281"/>
  </w:style>
  <w:style w:type="paragraph" w:customStyle="1" w:styleId="Master1-Layout2-obj---LTGliederung9">
    <w:name w:val="Master1-Layout2-obj-Заголовок-и-объект~LT~Gliederung 9"/>
    <w:basedOn w:val="Master1-Layout2-obj---LTGliederung8"/>
    <w:rsid w:val="00643281"/>
  </w:style>
  <w:style w:type="paragraph" w:customStyle="1" w:styleId="Master1-Layout2-obj---LTTitel">
    <w:name w:val="Master1-Layout2-obj-Заголовок-и-объект~LT~Titel"/>
    <w:rsid w:val="00643281"/>
    <w:pPr>
      <w:suppressAutoHyphens/>
      <w:jc w:val="center"/>
    </w:pPr>
    <w:rPr>
      <w:rFonts w:ascii="Lohit Devanagari" w:eastAsia="DejaVu Sans" w:hAnsi="Lohit Devanagari" w:cs="Liberation Sans"/>
      <w:color w:val="000000"/>
      <w:kern w:val="1"/>
      <w:sz w:val="88"/>
      <w:szCs w:val="24"/>
      <w:lang w:val="en-US" w:eastAsia="zh-CN" w:bidi="hi-IN"/>
    </w:rPr>
  </w:style>
  <w:style w:type="paragraph" w:customStyle="1" w:styleId="Master1-Layout2-obj---LTUntertitel">
    <w:name w:val="Master1-Layout2-obj-Заголовок-и-объект~LT~Untertitel"/>
    <w:rsid w:val="00643281"/>
    <w:pPr>
      <w:suppressAutoHyphens/>
      <w:jc w:val="center"/>
    </w:pPr>
    <w:rPr>
      <w:rFonts w:ascii="Lohit Devanagari" w:eastAsia="DejaVu Sans" w:hAnsi="Lohit Devanagari" w:cs="Liberation Sans"/>
      <w:color w:val="000000"/>
      <w:kern w:val="1"/>
      <w:sz w:val="64"/>
      <w:szCs w:val="24"/>
      <w:lang w:val="en-US" w:eastAsia="zh-CN" w:bidi="hi-IN"/>
    </w:rPr>
  </w:style>
  <w:style w:type="paragraph" w:customStyle="1" w:styleId="Master1-Layout2-obj---LTNotizen">
    <w:name w:val="Master1-Layout2-obj-Заголовок-и-объект~LT~Notizen"/>
    <w:rsid w:val="00643281"/>
    <w:pPr>
      <w:suppressAutoHyphens/>
      <w:ind w:left="340"/>
    </w:pPr>
    <w:rPr>
      <w:rFonts w:ascii="Lohit Devanagari" w:eastAsia="DejaVu Sans" w:hAnsi="Lohit Devanagari" w:cs="Liberation Sans"/>
      <w:color w:val="000000"/>
      <w:kern w:val="1"/>
      <w:sz w:val="40"/>
      <w:szCs w:val="24"/>
      <w:lang w:val="en-US" w:eastAsia="zh-CN" w:bidi="hi-IN"/>
    </w:rPr>
  </w:style>
  <w:style w:type="paragraph" w:customStyle="1" w:styleId="Master1-Layout2-obj---LTHintergrundobjekte">
    <w:name w:val="Master1-Layout2-obj-Заголовок-и-объект~LT~Hintergrundobjekte"/>
    <w:rsid w:val="00643281"/>
    <w:pPr>
      <w:suppressAutoHyphens/>
    </w:pPr>
    <w:rPr>
      <w:rFonts w:ascii="Liberation Serif" w:eastAsia="DejaVu Sans" w:hAnsi="Liberation Serif" w:cs="Liberation Sans"/>
      <w:kern w:val="1"/>
      <w:sz w:val="24"/>
      <w:szCs w:val="24"/>
      <w:lang w:val="en-US" w:eastAsia="zh-CN" w:bidi="hi-IN"/>
    </w:rPr>
  </w:style>
  <w:style w:type="paragraph" w:customStyle="1" w:styleId="Master1-Layout2-obj---LTHintergrund">
    <w:name w:val="Master1-Layout2-obj-Заголовок-и-объект~LT~Hintergrund"/>
    <w:rsid w:val="00643281"/>
    <w:pPr>
      <w:suppressAutoHyphens/>
    </w:pPr>
    <w:rPr>
      <w:rFonts w:ascii="Liberation Serif" w:eastAsia="DejaVu Sans" w:hAnsi="Liberation Serif" w:cs="Liberation Sans"/>
      <w:kern w:val="1"/>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Admin</dc:creator>
  <cp:lastModifiedBy>Vodopianov</cp:lastModifiedBy>
  <cp:revision>4</cp:revision>
  <cp:lastPrinted>2019-04-29T09:53:00Z</cp:lastPrinted>
  <dcterms:created xsi:type="dcterms:W3CDTF">2019-04-29T09:06:00Z</dcterms:created>
  <dcterms:modified xsi:type="dcterms:W3CDTF">2019-04-29T09:53:00Z</dcterms:modified>
</cp:coreProperties>
</file>