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1A66" w:rsidRPr="00F01CCE" w:rsidRDefault="00611A66" w:rsidP="002F5189">
      <w:pPr>
        <w:pStyle w:val="21"/>
        <w:tabs>
          <w:tab w:val="left" w:pos="6480"/>
        </w:tabs>
        <w:spacing w:line="276" w:lineRule="auto"/>
        <w:ind w:firstLine="0"/>
        <w:jc w:val="center"/>
        <w:rPr>
          <w:b/>
          <w:sz w:val="20"/>
        </w:rPr>
      </w:pPr>
      <w:r w:rsidRPr="00F01CCE">
        <w:rPr>
          <w:b/>
          <w:sz w:val="20"/>
        </w:rPr>
        <w:t>ЗАЯВКА</w:t>
      </w:r>
    </w:p>
    <w:p w:rsidR="00611A66" w:rsidRPr="00AE6FC5" w:rsidRDefault="00611A66" w:rsidP="002F5189">
      <w:pPr>
        <w:pStyle w:val="21"/>
        <w:tabs>
          <w:tab w:val="left" w:pos="6480"/>
        </w:tabs>
        <w:spacing w:line="276" w:lineRule="auto"/>
        <w:ind w:firstLine="0"/>
        <w:jc w:val="center"/>
        <w:rPr>
          <w:sz w:val="20"/>
        </w:rPr>
      </w:pPr>
      <w:r w:rsidRPr="00AE6FC5">
        <w:rPr>
          <w:sz w:val="20"/>
        </w:rPr>
        <w:t xml:space="preserve"> на участие в конкурсе на соискание премий ОИЯИ 20</w:t>
      </w:r>
      <w:r w:rsidR="00235257" w:rsidRPr="00AE6FC5">
        <w:rPr>
          <w:sz w:val="20"/>
        </w:rPr>
        <w:t>20</w:t>
      </w:r>
      <w:r w:rsidRPr="00AE6FC5">
        <w:rPr>
          <w:sz w:val="20"/>
        </w:rPr>
        <w:t xml:space="preserve"> г.</w:t>
      </w:r>
    </w:p>
    <w:p w:rsidR="00611A66" w:rsidRPr="00AE6FC5" w:rsidRDefault="00611A66" w:rsidP="002F5189">
      <w:pPr>
        <w:pStyle w:val="21"/>
        <w:tabs>
          <w:tab w:val="left" w:pos="6480"/>
        </w:tabs>
        <w:spacing w:line="276" w:lineRule="auto"/>
        <w:ind w:firstLine="0"/>
        <w:jc w:val="center"/>
        <w:rPr>
          <w:sz w:val="20"/>
        </w:rPr>
      </w:pPr>
    </w:p>
    <w:p w:rsidR="00611A66" w:rsidRPr="00AE6FC5" w:rsidRDefault="006B27D9" w:rsidP="00813084">
      <w:pPr>
        <w:pStyle w:val="21"/>
        <w:tabs>
          <w:tab w:val="left" w:pos="709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ab/>
      </w:r>
      <w:r w:rsidR="00611A66" w:rsidRPr="00AE6FC5">
        <w:rPr>
          <w:sz w:val="20"/>
        </w:rPr>
        <w:t>Творческий коллектив:</w:t>
      </w:r>
    </w:p>
    <w:p w:rsidR="00611A66" w:rsidRPr="00AE6FC5" w:rsidRDefault="00611A66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</w:p>
    <w:p w:rsidR="00181101" w:rsidRPr="00AE6FC5" w:rsidRDefault="00181101" w:rsidP="00181101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 xml:space="preserve">Васильева Евгения Владимировна </w:t>
      </w:r>
      <w:r w:rsidRPr="00AE6FC5">
        <w:rPr>
          <w:sz w:val="20"/>
        </w:rPr>
        <w:tab/>
      </w:r>
      <w:r w:rsidRPr="00AE6FC5">
        <w:rPr>
          <w:sz w:val="20"/>
          <w:lang w:val="en-US"/>
        </w:rPr>
        <w:t>Vasilieva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Evgenia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Vladimirovna</w:t>
      </w:r>
      <w:r w:rsidRPr="00AE6FC5">
        <w:rPr>
          <w:sz w:val="20"/>
        </w:rPr>
        <w:tab/>
      </w:r>
      <w:r>
        <w:rPr>
          <w:sz w:val="20"/>
        </w:rPr>
        <w:t>(1.0)</w:t>
      </w:r>
      <w:r>
        <w:rPr>
          <w:sz w:val="20"/>
        </w:rPr>
        <w:tab/>
        <w:t>-</w:t>
      </w:r>
      <w:r w:rsidRPr="00AE6FC5">
        <w:rPr>
          <w:sz w:val="20"/>
        </w:rPr>
        <w:t>инженер СДС НЭОССА и РП;</w:t>
      </w:r>
    </w:p>
    <w:p w:rsidR="00181101" w:rsidRPr="00AE6FC5" w:rsidRDefault="00181101" w:rsidP="00181101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 xml:space="preserve">Волков Петр Владимирович </w:t>
      </w:r>
      <w:r w:rsidRPr="00AE6FC5">
        <w:rPr>
          <w:sz w:val="20"/>
        </w:rPr>
        <w:tab/>
      </w:r>
      <w:r w:rsidRPr="00AE6FC5">
        <w:rPr>
          <w:sz w:val="20"/>
        </w:rPr>
        <w:tab/>
      </w:r>
      <w:r w:rsidRPr="00AE6FC5">
        <w:rPr>
          <w:sz w:val="20"/>
          <w:lang w:val="en-US"/>
        </w:rPr>
        <w:t>Volkov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Petr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Vladimirovich</w:t>
      </w:r>
      <w:r w:rsidRPr="00AE6FC5">
        <w:rPr>
          <w:sz w:val="20"/>
        </w:rPr>
        <w:tab/>
        <w:t>(1.0)</w:t>
      </w:r>
      <w:r w:rsidRPr="00AE6FC5">
        <w:rPr>
          <w:sz w:val="20"/>
        </w:rPr>
        <w:tab/>
        <w:t>- м.н.с. СДС НЭОССА и РП;</w:t>
      </w:r>
    </w:p>
    <w:p w:rsidR="00181101" w:rsidRDefault="00181101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>
        <w:rPr>
          <w:sz w:val="20"/>
        </w:rPr>
        <w:t>Гусаков Юрий Василь</w:t>
      </w:r>
      <w:r w:rsidRPr="00AE6FC5">
        <w:rPr>
          <w:sz w:val="20"/>
        </w:rPr>
        <w:t>евич</w:t>
      </w:r>
      <w:r w:rsidRPr="00AE6FC5">
        <w:rPr>
          <w:sz w:val="20"/>
        </w:rPr>
        <w:tab/>
      </w:r>
      <w:r w:rsidRPr="00AE6FC5">
        <w:rPr>
          <w:sz w:val="20"/>
        </w:rPr>
        <w:tab/>
      </w:r>
      <w:r w:rsidRPr="00AE6FC5">
        <w:rPr>
          <w:sz w:val="20"/>
          <w:lang w:val="en-US"/>
        </w:rPr>
        <w:t>Gusakov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Yury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Vasilievich</w:t>
      </w:r>
      <w:r w:rsidRPr="002F5189">
        <w:rPr>
          <w:sz w:val="20"/>
        </w:rPr>
        <w:tab/>
      </w:r>
      <w:r w:rsidRPr="002F5189">
        <w:rPr>
          <w:sz w:val="20"/>
        </w:rPr>
        <w:tab/>
      </w:r>
      <w:r>
        <w:rPr>
          <w:sz w:val="20"/>
        </w:rPr>
        <w:t xml:space="preserve">(1.0) </w:t>
      </w:r>
      <w:r>
        <w:rPr>
          <w:sz w:val="20"/>
        </w:rPr>
        <w:tab/>
        <w:t>- н</w:t>
      </w:r>
      <w:r w:rsidRPr="00AE6FC5">
        <w:rPr>
          <w:sz w:val="20"/>
        </w:rPr>
        <w:t>ач. группы КБ 1</w:t>
      </w:r>
      <w:r w:rsidRPr="00746A59">
        <w:rPr>
          <w:sz w:val="20"/>
        </w:rPr>
        <w:t>.</w:t>
      </w:r>
    </w:p>
    <w:p w:rsidR="00181101" w:rsidRDefault="00181101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 xml:space="preserve">Еник Темур Львович </w:t>
      </w:r>
      <w:r w:rsidRPr="00AE6FC5">
        <w:rPr>
          <w:sz w:val="20"/>
        </w:rPr>
        <w:tab/>
      </w:r>
      <w:r w:rsidRPr="00AE6FC5">
        <w:rPr>
          <w:sz w:val="20"/>
        </w:rPr>
        <w:tab/>
      </w:r>
      <w:r w:rsidRPr="00AE6FC5">
        <w:rPr>
          <w:sz w:val="20"/>
        </w:rPr>
        <w:tab/>
      </w:r>
      <w:r w:rsidRPr="00AE6FC5">
        <w:rPr>
          <w:sz w:val="20"/>
          <w:lang w:val="en-US"/>
        </w:rPr>
        <w:t>Enik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Temur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Lvovich</w:t>
      </w:r>
      <w:r w:rsidRPr="002F5189">
        <w:rPr>
          <w:sz w:val="20"/>
        </w:rPr>
        <w:t xml:space="preserve"> </w:t>
      </w:r>
      <w:r w:rsidRPr="00AE6FC5">
        <w:rPr>
          <w:sz w:val="20"/>
        </w:rPr>
        <w:tab/>
      </w:r>
      <w:r w:rsidRPr="00AE6FC5">
        <w:rPr>
          <w:sz w:val="20"/>
        </w:rPr>
        <w:tab/>
        <w:t>(1.0)</w:t>
      </w:r>
      <w:r w:rsidRPr="00AE6FC5">
        <w:rPr>
          <w:sz w:val="20"/>
        </w:rPr>
        <w:tab/>
        <w:t>- нач. гр. СДС НЭОССА и РП;</w:t>
      </w:r>
    </w:p>
    <w:p w:rsidR="00181101" w:rsidRPr="00AE6FC5" w:rsidRDefault="00181101" w:rsidP="00181101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>Жуков Игорь Алексеевич</w:t>
      </w:r>
      <w:r w:rsidRPr="00AE6FC5">
        <w:rPr>
          <w:sz w:val="20"/>
        </w:rPr>
        <w:tab/>
      </w:r>
      <w:r w:rsidRPr="00AE6FC5">
        <w:rPr>
          <w:sz w:val="20"/>
        </w:rPr>
        <w:tab/>
      </w:r>
      <w:r w:rsidRPr="00AE6FC5">
        <w:rPr>
          <w:sz w:val="20"/>
          <w:lang w:val="en-US"/>
        </w:rPr>
        <w:t>Zhukov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Igor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Alexeevich</w:t>
      </w:r>
      <w:r w:rsidRPr="00AE6FC5">
        <w:rPr>
          <w:sz w:val="20"/>
        </w:rPr>
        <w:tab/>
      </w:r>
      <w:r w:rsidRPr="00AE6FC5">
        <w:rPr>
          <w:sz w:val="20"/>
        </w:rPr>
        <w:tab/>
        <w:t>(1.0)</w:t>
      </w:r>
      <w:r w:rsidRPr="00AE6FC5">
        <w:rPr>
          <w:sz w:val="20"/>
        </w:rPr>
        <w:tab/>
        <w:t>- механик СДС НЭОССА и РП;</w:t>
      </w:r>
    </w:p>
    <w:p w:rsidR="00235257" w:rsidRPr="00AE6FC5" w:rsidRDefault="00235257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>Кекелидзе Г</w:t>
      </w:r>
      <w:r w:rsidR="00AE4A7C" w:rsidRPr="00AE6FC5">
        <w:rPr>
          <w:sz w:val="20"/>
        </w:rPr>
        <w:t xml:space="preserve">еоргий </w:t>
      </w:r>
      <w:r w:rsidRPr="00AE6FC5">
        <w:rPr>
          <w:sz w:val="20"/>
        </w:rPr>
        <w:t>Д</w:t>
      </w:r>
      <w:r w:rsidR="00AE4A7C" w:rsidRPr="00AE6FC5">
        <w:rPr>
          <w:sz w:val="20"/>
        </w:rPr>
        <w:t>митриевич</w:t>
      </w:r>
      <w:r w:rsidRPr="00AE6FC5">
        <w:rPr>
          <w:sz w:val="20"/>
        </w:rPr>
        <w:tab/>
      </w:r>
      <w:r w:rsidR="0001292F" w:rsidRPr="00AE6FC5">
        <w:rPr>
          <w:sz w:val="20"/>
        </w:rPr>
        <w:tab/>
      </w:r>
      <w:r w:rsidR="00FF164F" w:rsidRPr="00AE6FC5">
        <w:rPr>
          <w:sz w:val="20"/>
          <w:lang w:val="en-US"/>
        </w:rPr>
        <w:t>Kekelidze</w:t>
      </w:r>
      <w:r w:rsidR="00FF164F" w:rsidRPr="00AE6FC5">
        <w:rPr>
          <w:sz w:val="20"/>
        </w:rPr>
        <w:t xml:space="preserve"> </w:t>
      </w:r>
      <w:r w:rsidR="00FF164F" w:rsidRPr="00AE6FC5">
        <w:rPr>
          <w:sz w:val="20"/>
          <w:lang w:val="en-US"/>
        </w:rPr>
        <w:t>G</w:t>
      </w:r>
      <w:r w:rsidR="00AE4A7C" w:rsidRPr="00AE6FC5">
        <w:rPr>
          <w:sz w:val="20"/>
          <w:lang w:val="en-US"/>
        </w:rPr>
        <w:t>eorgy</w:t>
      </w:r>
      <w:r w:rsidR="00AE4A7C" w:rsidRPr="00AE6FC5">
        <w:rPr>
          <w:sz w:val="20"/>
        </w:rPr>
        <w:t xml:space="preserve"> </w:t>
      </w:r>
      <w:r w:rsidR="00FF164F" w:rsidRPr="00AE6FC5">
        <w:rPr>
          <w:sz w:val="20"/>
          <w:lang w:val="en-US"/>
        </w:rPr>
        <w:t>D</w:t>
      </w:r>
      <w:r w:rsidR="00AE4A7C" w:rsidRPr="00AE6FC5">
        <w:rPr>
          <w:sz w:val="20"/>
          <w:lang w:val="en-US"/>
        </w:rPr>
        <w:t>mitrievich</w:t>
      </w:r>
      <w:r w:rsidR="00FF164F" w:rsidRPr="00AE6FC5">
        <w:rPr>
          <w:sz w:val="20"/>
        </w:rPr>
        <w:tab/>
      </w:r>
      <w:r w:rsidRPr="00AE6FC5">
        <w:rPr>
          <w:sz w:val="20"/>
        </w:rPr>
        <w:t>(1.0)</w:t>
      </w:r>
      <w:r w:rsidRPr="00AE6FC5">
        <w:rPr>
          <w:sz w:val="20"/>
        </w:rPr>
        <w:tab/>
        <w:t xml:space="preserve">- нач. </w:t>
      </w:r>
      <w:r w:rsidR="00FF164F" w:rsidRPr="00AE6FC5">
        <w:rPr>
          <w:sz w:val="20"/>
        </w:rPr>
        <w:t>СДС НЭОССА и РП;</w:t>
      </w:r>
    </w:p>
    <w:p w:rsidR="00235257" w:rsidRPr="00AE6FC5" w:rsidRDefault="00235257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>Крамаренко В</w:t>
      </w:r>
      <w:r w:rsidR="00AE4A7C" w:rsidRPr="00AE6FC5">
        <w:rPr>
          <w:sz w:val="20"/>
        </w:rPr>
        <w:t>иктор Анатольевич</w:t>
      </w:r>
      <w:r w:rsidRPr="00AE6FC5">
        <w:rPr>
          <w:sz w:val="20"/>
        </w:rPr>
        <w:tab/>
      </w:r>
      <w:r w:rsidR="0001292F" w:rsidRPr="00AE6FC5">
        <w:rPr>
          <w:sz w:val="20"/>
        </w:rPr>
        <w:tab/>
      </w:r>
      <w:r w:rsidR="00FF164F" w:rsidRPr="00AE6FC5">
        <w:rPr>
          <w:sz w:val="20"/>
          <w:lang w:val="en-US"/>
        </w:rPr>
        <w:t>Kramarenko</w:t>
      </w:r>
      <w:r w:rsidR="00FF164F" w:rsidRPr="00AE6FC5">
        <w:rPr>
          <w:sz w:val="20"/>
        </w:rPr>
        <w:t xml:space="preserve"> </w:t>
      </w:r>
      <w:r w:rsidR="00FF164F" w:rsidRPr="00AE6FC5">
        <w:rPr>
          <w:sz w:val="20"/>
          <w:lang w:val="en-US"/>
        </w:rPr>
        <w:t>V</w:t>
      </w:r>
      <w:r w:rsidR="00AE4A7C" w:rsidRPr="00AE6FC5">
        <w:rPr>
          <w:sz w:val="20"/>
          <w:lang w:val="en-US"/>
        </w:rPr>
        <w:t>iktor</w:t>
      </w:r>
      <w:r w:rsidR="00AE4A7C" w:rsidRPr="00AE6FC5">
        <w:rPr>
          <w:sz w:val="20"/>
        </w:rPr>
        <w:t xml:space="preserve"> </w:t>
      </w:r>
      <w:r w:rsidR="00FF164F" w:rsidRPr="00AE6FC5">
        <w:rPr>
          <w:sz w:val="20"/>
          <w:lang w:val="en-US"/>
        </w:rPr>
        <w:t>A</w:t>
      </w:r>
      <w:r w:rsidR="00AE4A7C" w:rsidRPr="00AE6FC5">
        <w:rPr>
          <w:sz w:val="20"/>
          <w:lang w:val="en-US"/>
        </w:rPr>
        <w:t>lexeevich</w:t>
      </w:r>
      <w:r w:rsidR="00AE4A7C" w:rsidRPr="00AE6FC5">
        <w:rPr>
          <w:sz w:val="20"/>
        </w:rPr>
        <w:tab/>
      </w:r>
      <w:r w:rsidRPr="00AE6FC5">
        <w:rPr>
          <w:sz w:val="20"/>
        </w:rPr>
        <w:t>(1.0)</w:t>
      </w:r>
      <w:r w:rsidRPr="00AE6FC5">
        <w:rPr>
          <w:sz w:val="20"/>
        </w:rPr>
        <w:tab/>
        <w:t xml:space="preserve">- с.н.с. </w:t>
      </w:r>
      <w:r w:rsidR="00FF164F" w:rsidRPr="00AE6FC5">
        <w:rPr>
          <w:sz w:val="20"/>
        </w:rPr>
        <w:t>СДС НЭОССА и РП;</w:t>
      </w:r>
    </w:p>
    <w:p w:rsidR="00235257" w:rsidRPr="00AE6FC5" w:rsidRDefault="00235257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>Лысан В</w:t>
      </w:r>
      <w:r w:rsidR="00AE4A7C" w:rsidRPr="00AE6FC5">
        <w:rPr>
          <w:sz w:val="20"/>
        </w:rPr>
        <w:t xml:space="preserve">иктор </w:t>
      </w:r>
      <w:r w:rsidRPr="00AE6FC5">
        <w:rPr>
          <w:sz w:val="20"/>
        </w:rPr>
        <w:t>М</w:t>
      </w:r>
      <w:r w:rsidR="00AE4A7C" w:rsidRPr="00AE6FC5">
        <w:rPr>
          <w:sz w:val="20"/>
        </w:rPr>
        <w:t>ихайлович</w:t>
      </w:r>
      <w:r w:rsidRPr="00AE6FC5">
        <w:rPr>
          <w:sz w:val="20"/>
        </w:rPr>
        <w:tab/>
      </w:r>
      <w:r w:rsidRPr="00AE6FC5">
        <w:rPr>
          <w:sz w:val="20"/>
        </w:rPr>
        <w:tab/>
      </w:r>
      <w:r w:rsidR="00FF164F" w:rsidRPr="00AE6FC5">
        <w:rPr>
          <w:sz w:val="20"/>
          <w:lang w:val="en-US"/>
        </w:rPr>
        <w:t>Lysan</w:t>
      </w:r>
      <w:r w:rsidR="00FF164F" w:rsidRPr="00AE6FC5">
        <w:rPr>
          <w:sz w:val="20"/>
        </w:rPr>
        <w:t xml:space="preserve"> </w:t>
      </w:r>
      <w:r w:rsidR="00FF164F" w:rsidRPr="00AE6FC5">
        <w:rPr>
          <w:sz w:val="20"/>
          <w:lang w:val="en-US"/>
        </w:rPr>
        <w:t>V</w:t>
      </w:r>
      <w:r w:rsidR="00AE4A7C" w:rsidRPr="00AE6FC5">
        <w:rPr>
          <w:sz w:val="20"/>
          <w:lang w:val="en-US"/>
        </w:rPr>
        <w:t>iktor</w:t>
      </w:r>
      <w:r w:rsidR="00AE4A7C" w:rsidRPr="00AE6FC5">
        <w:rPr>
          <w:sz w:val="20"/>
        </w:rPr>
        <w:t xml:space="preserve"> </w:t>
      </w:r>
      <w:r w:rsidR="00FF164F" w:rsidRPr="00AE6FC5">
        <w:rPr>
          <w:sz w:val="20"/>
          <w:lang w:val="en-US"/>
        </w:rPr>
        <w:t>M</w:t>
      </w:r>
      <w:r w:rsidR="00AE4A7C" w:rsidRPr="00AE6FC5">
        <w:rPr>
          <w:sz w:val="20"/>
          <w:lang w:val="en-US"/>
        </w:rPr>
        <w:t>i</w:t>
      </w:r>
      <w:r w:rsidR="00855D0F" w:rsidRPr="00AE6FC5">
        <w:rPr>
          <w:sz w:val="20"/>
          <w:lang w:val="en-US"/>
        </w:rPr>
        <w:t>hailovich</w:t>
      </w:r>
      <w:r w:rsidR="00FF164F" w:rsidRPr="00AE6FC5">
        <w:rPr>
          <w:sz w:val="20"/>
        </w:rPr>
        <w:tab/>
      </w:r>
      <w:r w:rsidR="00FF164F" w:rsidRPr="00AE6FC5">
        <w:rPr>
          <w:sz w:val="20"/>
        </w:rPr>
        <w:tab/>
      </w:r>
      <w:r w:rsidRPr="00AE6FC5">
        <w:rPr>
          <w:sz w:val="20"/>
        </w:rPr>
        <w:t>(1.0)</w:t>
      </w:r>
      <w:r w:rsidRPr="00AE6FC5">
        <w:rPr>
          <w:sz w:val="20"/>
        </w:rPr>
        <w:tab/>
        <w:t xml:space="preserve">- н.с. </w:t>
      </w:r>
      <w:r w:rsidR="00FF164F" w:rsidRPr="00AE6FC5">
        <w:rPr>
          <w:sz w:val="20"/>
        </w:rPr>
        <w:t>СДС НЭОССА и РП;</w:t>
      </w:r>
    </w:p>
    <w:p w:rsidR="00181101" w:rsidRPr="00AE6FC5" w:rsidRDefault="00181101" w:rsidP="00181101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>Пешехонов Дмитрий Владимирович</w:t>
      </w:r>
      <w:r w:rsidRPr="00AE6FC5">
        <w:rPr>
          <w:sz w:val="20"/>
        </w:rPr>
        <w:tab/>
      </w:r>
      <w:r w:rsidRPr="00AE6FC5">
        <w:rPr>
          <w:sz w:val="20"/>
          <w:lang w:val="en-US"/>
        </w:rPr>
        <w:t>Peshekhonov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Dmitri</w:t>
      </w:r>
      <w:r w:rsidRPr="00AE6FC5">
        <w:rPr>
          <w:sz w:val="20"/>
        </w:rPr>
        <w:t xml:space="preserve"> </w:t>
      </w:r>
      <w:r w:rsidRPr="00AE6FC5">
        <w:rPr>
          <w:sz w:val="20"/>
          <w:lang w:val="en-US"/>
        </w:rPr>
        <w:t>V</w:t>
      </w:r>
      <w:r>
        <w:rPr>
          <w:sz w:val="20"/>
          <w:lang w:val="en-US"/>
        </w:rPr>
        <w:t>ladimirovich</w:t>
      </w:r>
      <w:r w:rsidRPr="002F5189">
        <w:rPr>
          <w:sz w:val="20"/>
        </w:rPr>
        <w:t xml:space="preserve"> </w:t>
      </w:r>
      <w:r w:rsidRPr="00AE6FC5">
        <w:rPr>
          <w:sz w:val="20"/>
        </w:rPr>
        <w:t>(1.0)</w:t>
      </w:r>
      <w:r w:rsidRPr="00AE6FC5">
        <w:rPr>
          <w:sz w:val="20"/>
        </w:rPr>
        <w:tab/>
        <w:t>- Нач. отделения №4 ЛФВЭ;</w:t>
      </w:r>
    </w:p>
    <w:p w:rsidR="00F87968" w:rsidRPr="00AE6FC5" w:rsidRDefault="00235257" w:rsidP="002F5189">
      <w:pPr>
        <w:pStyle w:val="21"/>
        <w:tabs>
          <w:tab w:val="left" w:pos="709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>Солин А</w:t>
      </w:r>
      <w:r w:rsidR="00AE4A7C" w:rsidRPr="00AE6FC5">
        <w:rPr>
          <w:sz w:val="20"/>
        </w:rPr>
        <w:t xml:space="preserve">лександр </w:t>
      </w:r>
      <w:r w:rsidRPr="00AE6FC5">
        <w:rPr>
          <w:sz w:val="20"/>
        </w:rPr>
        <w:t>В</w:t>
      </w:r>
      <w:r w:rsidR="00AE4A7C" w:rsidRPr="00AE6FC5">
        <w:rPr>
          <w:sz w:val="20"/>
        </w:rPr>
        <w:t>ладимирович</w:t>
      </w:r>
      <w:r w:rsidRPr="00AE6FC5">
        <w:rPr>
          <w:sz w:val="20"/>
        </w:rPr>
        <w:tab/>
      </w:r>
      <w:r w:rsidRPr="00AE6FC5">
        <w:rPr>
          <w:sz w:val="20"/>
        </w:rPr>
        <w:tab/>
      </w:r>
      <w:r w:rsidR="00FF164F" w:rsidRPr="00AE6FC5">
        <w:rPr>
          <w:sz w:val="20"/>
          <w:lang w:val="en-US"/>
        </w:rPr>
        <w:t>Solin</w:t>
      </w:r>
      <w:r w:rsidR="00FF164F" w:rsidRPr="00AE6FC5">
        <w:rPr>
          <w:sz w:val="20"/>
        </w:rPr>
        <w:t xml:space="preserve"> </w:t>
      </w:r>
      <w:r w:rsidR="00FF164F" w:rsidRPr="00AE6FC5">
        <w:rPr>
          <w:sz w:val="20"/>
          <w:lang w:val="en-US"/>
        </w:rPr>
        <w:t>A</w:t>
      </w:r>
      <w:r w:rsidR="00855D0F" w:rsidRPr="00AE6FC5">
        <w:rPr>
          <w:sz w:val="20"/>
          <w:lang w:val="en-US"/>
        </w:rPr>
        <w:t>lexandr</w:t>
      </w:r>
      <w:r w:rsidR="00FF164F" w:rsidRPr="00AE6FC5">
        <w:rPr>
          <w:sz w:val="20"/>
          <w:lang w:val="en-US"/>
        </w:rPr>
        <w:t>V</w:t>
      </w:r>
      <w:r w:rsidR="00855D0F" w:rsidRPr="00AE6FC5">
        <w:rPr>
          <w:sz w:val="20"/>
          <w:lang w:val="en-US"/>
        </w:rPr>
        <w:t>ladimirovich</w:t>
      </w:r>
      <w:r w:rsidR="002F5189" w:rsidRPr="002F5189">
        <w:rPr>
          <w:sz w:val="20"/>
        </w:rPr>
        <w:t xml:space="preserve">        </w:t>
      </w:r>
      <w:r w:rsidR="002F5189">
        <w:rPr>
          <w:sz w:val="20"/>
        </w:rPr>
        <w:tab/>
      </w:r>
      <w:r w:rsidR="002F5189" w:rsidRPr="002F5189">
        <w:rPr>
          <w:sz w:val="20"/>
        </w:rPr>
        <w:t>(1.0)</w:t>
      </w:r>
      <w:r w:rsidR="002F5189" w:rsidRPr="002F5189">
        <w:rPr>
          <w:sz w:val="20"/>
        </w:rPr>
        <w:tab/>
      </w:r>
      <w:r w:rsidRPr="00AE6FC5">
        <w:rPr>
          <w:sz w:val="20"/>
        </w:rPr>
        <w:t>- с.н.с. НИИ ЯП БГУ</w:t>
      </w:r>
      <w:r w:rsidR="00746A59" w:rsidRPr="00746A59">
        <w:rPr>
          <w:sz w:val="20"/>
        </w:rPr>
        <w:t>;</w:t>
      </w:r>
    </w:p>
    <w:p w:rsidR="008E099F" w:rsidRPr="00AE6FC5" w:rsidRDefault="008E099F" w:rsidP="002F5189">
      <w:pPr>
        <w:pStyle w:val="21"/>
        <w:tabs>
          <w:tab w:val="left" w:pos="709"/>
        </w:tabs>
        <w:spacing w:line="276" w:lineRule="auto"/>
        <w:ind w:firstLine="0"/>
        <w:rPr>
          <w:sz w:val="20"/>
        </w:rPr>
      </w:pPr>
    </w:p>
    <w:p w:rsidR="002F5189" w:rsidRDefault="002F5189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</w:p>
    <w:p w:rsidR="002F5189" w:rsidRDefault="002F5189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</w:p>
    <w:p w:rsidR="00611A66" w:rsidRPr="00AE6FC5" w:rsidRDefault="00611A66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>Название цикла работ</w:t>
      </w:r>
      <w:r w:rsidR="00FF164F" w:rsidRPr="00AE6FC5">
        <w:rPr>
          <w:sz w:val="20"/>
        </w:rPr>
        <w:t>:</w:t>
      </w:r>
    </w:p>
    <w:p w:rsidR="00611A66" w:rsidRPr="00AE6FC5" w:rsidRDefault="001323B3" w:rsidP="002F5189">
      <w:pPr>
        <w:pStyle w:val="21"/>
        <w:tabs>
          <w:tab w:val="left" w:pos="840"/>
        </w:tabs>
        <w:spacing w:line="276" w:lineRule="auto"/>
        <w:ind w:firstLine="0"/>
        <w:jc w:val="center"/>
        <w:rPr>
          <w:sz w:val="20"/>
        </w:rPr>
      </w:pPr>
      <w:r w:rsidRPr="00AE6FC5">
        <w:rPr>
          <w:sz w:val="20"/>
        </w:rPr>
        <w:t>«</w:t>
      </w:r>
      <w:r w:rsidR="00240A38" w:rsidRPr="00AE6FC5">
        <w:rPr>
          <w:sz w:val="20"/>
        </w:rPr>
        <w:t>Разработка и создание координатных детекторов на основе тонкостенных дрейфовых трубок для эксперимента NA-64 в ЦЕРНе»</w:t>
      </w:r>
    </w:p>
    <w:p w:rsidR="002F5189" w:rsidRDefault="00611A66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 xml:space="preserve">по теме </w:t>
      </w:r>
    </w:p>
    <w:p w:rsidR="00611A66" w:rsidRPr="00AE6FC5" w:rsidRDefault="00240A38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  <w:r w:rsidRPr="00AE6FC5">
        <w:rPr>
          <w:sz w:val="20"/>
        </w:rPr>
        <w:t>“Изучение редких распадов заряженных каонов в экспериментах на SPS” 02-1-1096-2009/2019</w:t>
      </w:r>
    </w:p>
    <w:p w:rsidR="00AE6FC5" w:rsidRDefault="00AE6FC5" w:rsidP="002F5189">
      <w:pPr>
        <w:pStyle w:val="21"/>
        <w:tabs>
          <w:tab w:val="left" w:pos="840"/>
        </w:tabs>
        <w:spacing w:line="276" w:lineRule="auto"/>
        <w:ind w:firstLine="0"/>
        <w:jc w:val="center"/>
        <w:rPr>
          <w:sz w:val="20"/>
        </w:rPr>
      </w:pPr>
    </w:p>
    <w:p w:rsidR="00611A66" w:rsidRPr="00AE6FC5" w:rsidRDefault="00611A66" w:rsidP="002F5189">
      <w:pPr>
        <w:pStyle w:val="21"/>
        <w:tabs>
          <w:tab w:val="left" w:pos="840"/>
        </w:tabs>
        <w:spacing w:line="276" w:lineRule="auto"/>
        <w:ind w:firstLine="0"/>
        <w:jc w:val="center"/>
        <w:rPr>
          <w:b/>
          <w:sz w:val="20"/>
        </w:rPr>
      </w:pPr>
      <w:r w:rsidRPr="00AE6FC5">
        <w:rPr>
          <w:b/>
          <w:sz w:val="20"/>
        </w:rPr>
        <w:t>Аннотация работы:</w:t>
      </w:r>
    </w:p>
    <w:p w:rsidR="00611A66" w:rsidRPr="00AE6FC5" w:rsidRDefault="00611A66" w:rsidP="002F5189">
      <w:pPr>
        <w:pStyle w:val="21"/>
        <w:tabs>
          <w:tab w:val="left" w:pos="840"/>
        </w:tabs>
        <w:spacing w:line="276" w:lineRule="auto"/>
        <w:ind w:firstLine="0"/>
        <w:rPr>
          <w:sz w:val="20"/>
        </w:rPr>
      </w:pPr>
    </w:p>
    <w:p w:rsidR="00FC1AAE" w:rsidRPr="00FC1AAE" w:rsidRDefault="00746A59" w:rsidP="00FC1AAE">
      <w:pPr>
        <w:pStyle w:val="21"/>
        <w:tabs>
          <w:tab w:val="left" w:pos="709"/>
        </w:tabs>
        <w:spacing w:line="276" w:lineRule="auto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ab/>
      </w:r>
    </w:p>
    <w:p w:rsidR="00FC1AAE" w:rsidRPr="00FC1AAE" w:rsidRDefault="00FC1AAE" w:rsidP="00FC1AAE">
      <w:pPr>
        <w:pStyle w:val="21"/>
        <w:tabs>
          <w:tab w:val="left" w:pos="709"/>
        </w:tabs>
        <w:spacing w:line="276" w:lineRule="auto"/>
        <w:rPr>
          <w:rFonts w:cstheme="minorHAnsi"/>
          <w:color w:val="000000" w:themeColor="text1"/>
          <w:sz w:val="20"/>
        </w:rPr>
      </w:pPr>
      <w:bookmarkStart w:id="0" w:name="_GoBack"/>
      <w:bookmarkEnd w:id="0"/>
      <w:r w:rsidRPr="00FC1AAE">
        <w:rPr>
          <w:rFonts w:cstheme="minorHAnsi"/>
          <w:color w:val="000000" w:themeColor="text1"/>
          <w:sz w:val="20"/>
        </w:rPr>
        <w:t>В работе представлены описание свойств и характеристик, созданных в ОИЯИ трековых детекторов по технологии клееных строу-трубок для эксперимента NA64 и получение первых физических результатов в ходе сеансов на ускорителе SPS CERN. К настоящему моменту изготовлены и включены в состав экспериментальной установки 12 двуслойных камер с трубками, диаметром 6 мм, две двухслойные камеры с трубками, диаметром 2 мм. Для работ на мюонном пучке проекта NA64 разработаны и изготавливаются семь двух - координатных камер, размером 1200 х 600 мм. Общее число строу-трубок в эксперименте 3648.</w:t>
      </w:r>
    </w:p>
    <w:p w:rsidR="00FC1AAE" w:rsidRPr="00FC1AAE" w:rsidRDefault="00FC1AAE" w:rsidP="00FC1AAE">
      <w:pPr>
        <w:pStyle w:val="21"/>
        <w:tabs>
          <w:tab w:val="left" w:pos="709"/>
        </w:tabs>
        <w:spacing w:line="276" w:lineRule="auto"/>
        <w:rPr>
          <w:rFonts w:cstheme="minorHAnsi"/>
          <w:color w:val="000000" w:themeColor="text1"/>
          <w:sz w:val="20"/>
        </w:rPr>
      </w:pPr>
      <w:r w:rsidRPr="00FC1AAE">
        <w:rPr>
          <w:rFonts w:cstheme="minorHAnsi"/>
          <w:color w:val="000000" w:themeColor="text1"/>
          <w:sz w:val="20"/>
        </w:rPr>
        <w:t xml:space="preserve">Разработан и реализован оригинальный метод подачи газовой смеси через боковые стенки строу, предложенный и разработанный сотрудниками коллектива Лаборатории. Проведенные экспериментальные исследования механических свойств строу-трубок в зависимости от температуры и влажности среды. С учетом этих результатов предложены и реализованы новые конструкторские и технологические решения, позволяющие повысить надежность и стабильность при эксплуатации камер. </w:t>
      </w:r>
    </w:p>
    <w:p w:rsidR="00FC1AAE" w:rsidRPr="00FC1AAE" w:rsidRDefault="00FC1AAE" w:rsidP="00FC1AAE">
      <w:pPr>
        <w:pStyle w:val="21"/>
        <w:tabs>
          <w:tab w:val="left" w:pos="709"/>
        </w:tabs>
        <w:spacing w:line="276" w:lineRule="auto"/>
        <w:rPr>
          <w:rFonts w:cstheme="minorHAnsi"/>
          <w:color w:val="000000" w:themeColor="text1"/>
          <w:sz w:val="20"/>
        </w:rPr>
      </w:pPr>
      <w:r w:rsidRPr="00FC1AAE">
        <w:rPr>
          <w:rFonts w:cstheme="minorHAnsi"/>
          <w:color w:val="000000" w:themeColor="text1"/>
          <w:sz w:val="20"/>
        </w:rPr>
        <w:t>Проведена реконструкция треков пучка через детекторы установки, Получена r-t зависимость для 6 мм строу, Произведена оценка скорости дрейфа для газовой смеси с 20% содержанием СО2, которая находится в пределах (16.1 ± 0,5) нс на миллиметр (62 мм/мксек). Оценена координатная точность, которая оказалась (100 – 450) мкм в зависимости от расстояния трека от центра трубки.</w:t>
      </w:r>
    </w:p>
    <w:p w:rsidR="00FC1AAE" w:rsidRPr="00FC1AAE" w:rsidRDefault="00FC1AAE" w:rsidP="00FC1AAE">
      <w:pPr>
        <w:pStyle w:val="21"/>
        <w:tabs>
          <w:tab w:val="left" w:pos="709"/>
        </w:tabs>
        <w:spacing w:line="276" w:lineRule="auto"/>
        <w:rPr>
          <w:rFonts w:cstheme="minorHAnsi"/>
          <w:color w:val="000000" w:themeColor="text1"/>
          <w:sz w:val="20"/>
        </w:rPr>
      </w:pPr>
      <w:r w:rsidRPr="00FC1AAE">
        <w:rPr>
          <w:rFonts w:cstheme="minorHAnsi"/>
          <w:color w:val="000000" w:themeColor="text1"/>
          <w:sz w:val="20"/>
        </w:rPr>
        <w:t>Исследован эффект старения строу-трубок диаметром 6 мм. оценена величина скорости изменения коэффициента газового усиления 9,6% на кулон/см.</w:t>
      </w:r>
    </w:p>
    <w:p w:rsidR="00FC1AAE" w:rsidRPr="00FC1AAE" w:rsidRDefault="00FC1AAE" w:rsidP="00FC1AAE">
      <w:pPr>
        <w:pStyle w:val="21"/>
        <w:tabs>
          <w:tab w:val="left" w:pos="709"/>
        </w:tabs>
        <w:spacing w:line="276" w:lineRule="auto"/>
        <w:rPr>
          <w:rFonts w:cstheme="minorHAnsi"/>
          <w:color w:val="000000" w:themeColor="text1"/>
          <w:sz w:val="20"/>
        </w:rPr>
      </w:pPr>
      <w:r w:rsidRPr="00FC1AAE">
        <w:rPr>
          <w:rFonts w:cstheme="minorHAnsi"/>
          <w:color w:val="000000" w:themeColor="text1"/>
          <w:sz w:val="20"/>
        </w:rPr>
        <w:t>Создан экспериментальный стенд который позволяет проводить тестирование разных типов детекторов, используя космическое излучение, а также вести работы по разработке и исследованию систем сбора данных и программ обработки различных типов детекторов в эксперименте NA64 и планируемых экспериментах на ускорительном комплексе NICA.</w:t>
      </w:r>
    </w:p>
    <w:p w:rsidR="000E22CC" w:rsidRPr="00AE6FC5" w:rsidRDefault="000E22CC" w:rsidP="00FC1AAE">
      <w:pPr>
        <w:pStyle w:val="21"/>
        <w:tabs>
          <w:tab w:val="left" w:pos="709"/>
        </w:tabs>
        <w:spacing w:line="276" w:lineRule="auto"/>
        <w:ind w:firstLine="0"/>
        <w:rPr>
          <w:rFonts w:cstheme="minorHAnsi"/>
        </w:rPr>
      </w:pPr>
    </w:p>
    <w:sectPr w:rsidR="000E22CC" w:rsidRPr="00AE6FC5" w:rsidSect="002F5189">
      <w:pgSz w:w="11906" w:h="16838"/>
      <w:pgMar w:top="1134" w:right="8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41" w:rsidRDefault="00935241">
      <w:r>
        <w:separator/>
      </w:r>
    </w:p>
  </w:endnote>
  <w:endnote w:type="continuationSeparator" w:id="0">
    <w:p w:rsidR="00935241" w:rsidRDefault="0093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41" w:rsidRDefault="00935241">
      <w:r>
        <w:separator/>
      </w:r>
    </w:p>
  </w:footnote>
  <w:footnote w:type="continuationSeparator" w:id="0">
    <w:p w:rsidR="00935241" w:rsidRDefault="0093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0AD780A"/>
    <w:multiLevelType w:val="hybridMultilevel"/>
    <w:tmpl w:val="D146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7F6E"/>
    <w:multiLevelType w:val="multilevel"/>
    <w:tmpl w:val="C58411F0"/>
    <w:lvl w:ilvl="0">
      <w:start w:val="1"/>
      <w:numFmt w:val="decimal"/>
      <w:lvlText w:val="(%1.0)"/>
      <w:lvlJc w:val="left"/>
      <w:pPr>
        <w:ind w:left="5761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648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1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28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001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081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1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881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2601" w:hanging="1800"/>
      </w:pPr>
      <w:rPr>
        <w:rFonts w:hint="default"/>
      </w:rPr>
    </w:lvl>
  </w:abstractNum>
  <w:abstractNum w:abstractNumId="6" w15:restartNumberingAfterBreak="0">
    <w:nsid w:val="4C470585"/>
    <w:multiLevelType w:val="multilevel"/>
    <w:tmpl w:val="E5742A84"/>
    <w:lvl w:ilvl="0">
      <w:start w:val="1"/>
      <w:numFmt w:val="decimal"/>
      <w:lvlText w:val="(%1.0)"/>
      <w:lvlJc w:val="left"/>
      <w:pPr>
        <w:ind w:left="504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57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1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66033AC5"/>
    <w:multiLevelType w:val="multilevel"/>
    <w:tmpl w:val="C20022EC"/>
    <w:lvl w:ilvl="0">
      <w:start w:val="1"/>
      <w:numFmt w:val="decimal"/>
      <w:lvlText w:val="(%1.0)"/>
      <w:lvlJc w:val="left"/>
      <w:pPr>
        <w:ind w:left="5033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5753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73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5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73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353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073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153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187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6"/>
    <w:rsid w:val="0001292F"/>
    <w:rsid w:val="000E22CC"/>
    <w:rsid w:val="00121ED7"/>
    <w:rsid w:val="001323B3"/>
    <w:rsid w:val="00163BEF"/>
    <w:rsid w:val="00181101"/>
    <w:rsid w:val="00196CDA"/>
    <w:rsid w:val="001B4FA1"/>
    <w:rsid w:val="001F66F7"/>
    <w:rsid w:val="00207307"/>
    <w:rsid w:val="00235257"/>
    <w:rsid w:val="00235BF3"/>
    <w:rsid w:val="00240A38"/>
    <w:rsid w:val="002F5189"/>
    <w:rsid w:val="00353381"/>
    <w:rsid w:val="004310D4"/>
    <w:rsid w:val="00481B9C"/>
    <w:rsid w:val="004C0AC8"/>
    <w:rsid w:val="00576C09"/>
    <w:rsid w:val="00611A66"/>
    <w:rsid w:val="00685157"/>
    <w:rsid w:val="006B27D9"/>
    <w:rsid w:val="006E2994"/>
    <w:rsid w:val="00746A59"/>
    <w:rsid w:val="007559C0"/>
    <w:rsid w:val="007B27D0"/>
    <w:rsid w:val="007F25B1"/>
    <w:rsid w:val="00813084"/>
    <w:rsid w:val="0081744C"/>
    <w:rsid w:val="00830968"/>
    <w:rsid w:val="00855D0F"/>
    <w:rsid w:val="008705C3"/>
    <w:rsid w:val="008E099F"/>
    <w:rsid w:val="008F3F83"/>
    <w:rsid w:val="00935241"/>
    <w:rsid w:val="009A59A8"/>
    <w:rsid w:val="00A30E60"/>
    <w:rsid w:val="00A55682"/>
    <w:rsid w:val="00A73DD5"/>
    <w:rsid w:val="00AE4A7C"/>
    <w:rsid w:val="00AE6FC5"/>
    <w:rsid w:val="00B00283"/>
    <w:rsid w:val="00BB40C5"/>
    <w:rsid w:val="00BB5647"/>
    <w:rsid w:val="00C00DD8"/>
    <w:rsid w:val="00C76AEC"/>
    <w:rsid w:val="00CE1318"/>
    <w:rsid w:val="00CF3DBF"/>
    <w:rsid w:val="00D3625A"/>
    <w:rsid w:val="00D7605E"/>
    <w:rsid w:val="00D8372B"/>
    <w:rsid w:val="00DF3C51"/>
    <w:rsid w:val="00E45499"/>
    <w:rsid w:val="00EC148D"/>
    <w:rsid w:val="00EF1168"/>
    <w:rsid w:val="00F01CCE"/>
    <w:rsid w:val="00F117D7"/>
    <w:rsid w:val="00F86463"/>
    <w:rsid w:val="00F87968"/>
    <w:rsid w:val="00FC1AAE"/>
    <w:rsid w:val="00FF164F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2B5E07-657F-467A-976E-D380ECF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83"/>
    <w:pPr>
      <w:suppressAutoHyphens/>
    </w:pPr>
    <w:rPr>
      <w:lang w:eastAsia="en-US"/>
    </w:rPr>
  </w:style>
  <w:style w:type="paragraph" w:styleId="1">
    <w:name w:val="heading 1"/>
    <w:basedOn w:val="a"/>
    <w:next w:val="a"/>
    <w:qFormat/>
    <w:rsid w:val="00B00283"/>
    <w:pPr>
      <w:keepNext/>
      <w:tabs>
        <w:tab w:val="num" w:pos="0"/>
      </w:tabs>
      <w:spacing w:line="360" w:lineRule="auto"/>
      <w:ind w:left="432" w:hanging="432"/>
      <w:jc w:val="center"/>
      <w:outlineLvl w:val="0"/>
    </w:pPr>
  </w:style>
  <w:style w:type="paragraph" w:styleId="2">
    <w:name w:val="heading 2"/>
    <w:basedOn w:val="10"/>
    <w:next w:val="a0"/>
    <w:qFormat/>
    <w:rsid w:val="00B00283"/>
    <w:pPr>
      <w:tabs>
        <w:tab w:val="num" w:pos="0"/>
      </w:tabs>
      <w:spacing w:before="200"/>
      <w:ind w:left="432" w:hanging="432"/>
      <w:outlineLvl w:val="1"/>
    </w:pPr>
  </w:style>
  <w:style w:type="paragraph" w:styleId="3">
    <w:name w:val="heading 3"/>
    <w:basedOn w:val="10"/>
    <w:next w:val="a0"/>
    <w:qFormat/>
    <w:rsid w:val="00B00283"/>
    <w:pPr>
      <w:tabs>
        <w:tab w:val="num" w:pos="0"/>
      </w:tabs>
      <w:spacing w:before="140"/>
      <w:ind w:left="432" w:hanging="432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00283"/>
  </w:style>
  <w:style w:type="character" w:customStyle="1" w:styleId="WW8Num1z1">
    <w:name w:val="WW8Num1z1"/>
    <w:rsid w:val="00B00283"/>
  </w:style>
  <w:style w:type="character" w:customStyle="1" w:styleId="WW8Num1z2">
    <w:name w:val="WW8Num1z2"/>
    <w:rsid w:val="00B00283"/>
  </w:style>
  <w:style w:type="character" w:customStyle="1" w:styleId="WW8Num1z3">
    <w:name w:val="WW8Num1z3"/>
    <w:rsid w:val="00B00283"/>
  </w:style>
  <w:style w:type="character" w:customStyle="1" w:styleId="WW8Num1z4">
    <w:name w:val="WW8Num1z4"/>
    <w:rsid w:val="00B00283"/>
  </w:style>
  <w:style w:type="character" w:customStyle="1" w:styleId="WW8Num1z5">
    <w:name w:val="WW8Num1z5"/>
    <w:rsid w:val="00B00283"/>
  </w:style>
  <w:style w:type="character" w:customStyle="1" w:styleId="WW8Num1z6">
    <w:name w:val="WW8Num1z6"/>
    <w:rsid w:val="00B00283"/>
  </w:style>
  <w:style w:type="character" w:customStyle="1" w:styleId="WW8Num1z7">
    <w:name w:val="WW8Num1z7"/>
    <w:rsid w:val="00B00283"/>
  </w:style>
  <w:style w:type="character" w:customStyle="1" w:styleId="WW8Num1z8">
    <w:name w:val="WW8Num1z8"/>
    <w:rsid w:val="00B00283"/>
  </w:style>
  <w:style w:type="character" w:customStyle="1" w:styleId="WW8Num2z0">
    <w:name w:val="WW8Num2z0"/>
    <w:rsid w:val="00B00283"/>
  </w:style>
  <w:style w:type="character" w:customStyle="1" w:styleId="WW8Num2z1">
    <w:name w:val="WW8Num2z1"/>
    <w:rsid w:val="00B00283"/>
  </w:style>
  <w:style w:type="character" w:customStyle="1" w:styleId="WW8Num2z2">
    <w:name w:val="WW8Num2z2"/>
    <w:rsid w:val="00B00283"/>
  </w:style>
  <w:style w:type="character" w:customStyle="1" w:styleId="WW8Num2z3">
    <w:name w:val="WW8Num2z3"/>
    <w:rsid w:val="00B00283"/>
  </w:style>
  <w:style w:type="character" w:customStyle="1" w:styleId="WW8Num2z4">
    <w:name w:val="WW8Num2z4"/>
    <w:rsid w:val="00B00283"/>
  </w:style>
  <w:style w:type="character" w:customStyle="1" w:styleId="WW8Num2z5">
    <w:name w:val="WW8Num2z5"/>
    <w:rsid w:val="00B00283"/>
  </w:style>
  <w:style w:type="character" w:customStyle="1" w:styleId="WW8Num2z6">
    <w:name w:val="WW8Num2z6"/>
    <w:rsid w:val="00B00283"/>
  </w:style>
  <w:style w:type="character" w:customStyle="1" w:styleId="WW8Num2z7">
    <w:name w:val="WW8Num2z7"/>
    <w:rsid w:val="00B00283"/>
  </w:style>
  <w:style w:type="character" w:customStyle="1" w:styleId="WW8Num2z8">
    <w:name w:val="WW8Num2z8"/>
    <w:rsid w:val="00B00283"/>
  </w:style>
  <w:style w:type="character" w:customStyle="1" w:styleId="WW8Num3z0">
    <w:name w:val="WW8Num3z0"/>
    <w:rsid w:val="00B00283"/>
  </w:style>
  <w:style w:type="character" w:customStyle="1" w:styleId="WW8Num3z1">
    <w:name w:val="WW8Num3z1"/>
    <w:rsid w:val="00B00283"/>
  </w:style>
  <w:style w:type="character" w:customStyle="1" w:styleId="WW8Num3z2">
    <w:name w:val="WW8Num3z2"/>
    <w:rsid w:val="00B00283"/>
  </w:style>
  <w:style w:type="character" w:customStyle="1" w:styleId="WW8Num3z3">
    <w:name w:val="WW8Num3z3"/>
    <w:rsid w:val="00B00283"/>
  </w:style>
  <w:style w:type="character" w:customStyle="1" w:styleId="WW8Num3z4">
    <w:name w:val="WW8Num3z4"/>
    <w:rsid w:val="00B00283"/>
  </w:style>
  <w:style w:type="character" w:customStyle="1" w:styleId="WW8Num3z5">
    <w:name w:val="WW8Num3z5"/>
    <w:rsid w:val="00B00283"/>
  </w:style>
  <w:style w:type="character" w:customStyle="1" w:styleId="WW8Num3z6">
    <w:name w:val="WW8Num3z6"/>
    <w:rsid w:val="00B00283"/>
  </w:style>
  <w:style w:type="character" w:customStyle="1" w:styleId="WW8Num3z7">
    <w:name w:val="WW8Num3z7"/>
    <w:rsid w:val="00B00283"/>
  </w:style>
  <w:style w:type="character" w:customStyle="1" w:styleId="WW8Num3z8">
    <w:name w:val="WW8Num3z8"/>
    <w:rsid w:val="00B00283"/>
  </w:style>
  <w:style w:type="character" w:customStyle="1" w:styleId="WW8Num4z0">
    <w:name w:val="WW8Num4z0"/>
    <w:rsid w:val="00B00283"/>
  </w:style>
  <w:style w:type="character" w:customStyle="1" w:styleId="WW8Num4z1">
    <w:name w:val="WW8Num4z1"/>
    <w:rsid w:val="00B00283"/>
  </w:style>
  <w:style w:type="character" w:customStyle="1" w:styleId="WW8Num4z2">
    <w:name w:val="WW8Num4z2"/>
    <w:rsid w:val="00B00283"/>
  </w:style>
  <w:style w:type="character" w:customStyle="1" w:styleId="WW8Num4z3">
    <w:name w:val="WW8Num4z3"/>
    <w:rsid w:val="00B00283"/>
  </w:style>
  <w:style w:type="character" w:customStyle="1" w:styleId="WW8Num4z4">
    <w:name w:val="WW8Num4z4"/>
    <w:rsid w:val="00B00283"/>
  </w:style>
  <w:style w:type="character" w:customStyle="1" w:styleId="WW8Num4z5">
    <w:name w:val="WW8Num4z5"/>
    <w:rsid w:val="00B00283"/>
  </w:style>
  <w:style w:type="character" w:customStyle="1" w:styleId="WW8Num4z6">
    <w:name w:val="WW8Num4z6"/>
    <w:rsid w:val="00B00283"/>
  </w:style>
  <w:style w:type="character" w:customStyle="1" w:styleId="WW8Num4z7">
    <w:name w:val="WW8Num4z7"/>
    <w:rsid w:val="00B00283"/>
  </w:style>
  <w:style w:type="character" w:customStyle="1" w:styleId="WW8Num4z8">
    <w:name w:val="WW8Num4z8"/>
    <w:rsid w:val="00B00283"/>
  </w:style>
  <w:style w:type="character" w:customStyle="1" w:styleId="WW-DefaultParagraphFont">
    <w:name w:val="WW-Default Paragraph Font"/>
    <w:rsid w:val="00B00283"/>
  </w:style>
  <w:style w:type="character" w:customStyle="1" w:styleId="WW-DefaultParagraphFont1">
    <w:name w:val="WW-Default Paragraph Font1"/>
    <w:rsid w:val="00B00283"/>
  </w:style>
  <w:style w:type="character" w:customStyle="1" w:styleId="Heading1Char">
    <w:name w:val="Heading 1 Char"/>
    <w:rsid w:val="00B00283"/>
  </w:style>
  <w:style w:type="character" w:styleId="a4">
    <w:name w:val="Hyperlink"/>
    <w:rsid w:val="00B00283"/>
  </w:style>
  <w:style w:type="character" w:customStyle="1" w:styleId="a5">
    <w:name w:val="Маркеры списка"/>
    <w:rsid w:val="00B00283"/>
  </w:style>
  <w:style w:type="paragraph" w:customStyle="1" w:styleId="10">
    <w:name w:val="Заголовок1"/>
    <w:basedOn w:val="a"/>
    <w:next w:val="a0"/>
    <w:rsid w:val="00B00283"/>
    <w:pPr>
      <w:keepNext/>
      <w:spacing w:before="240" w:after="120"/>
    </w:pPr>
  </w:style>
  <w:style w:type="paragraph" w:styleId="a0">
    <w:name w:val="Body Text"/>
    <w:basedOn w:val="a"/>
    <w:rsid w:val="00B00283"/>
    <w:pPr>
      <w:spacing w:after="140" w:line="288" w:lineRule="auto"/>
    </w:pPr>
  </w:style>
  <w:style w:type="paragraph" w:styleId="a6">
    <w:name w:val="List"/>
    <w:basedOn w:val="a0"/>
    <w:rsid w:val="00B00283"/>
    <w:rPr>
      <w:rFonts w:cs="Mangal"/>
    </w:rPr>
  </w:style>
  <w:style w:type="paragraph" w:styleId="a7">
    <w:name w:val="caption"/>
    <w:basedOn w:val="a"/>
    <w:qFormat/>
    <w:rsid w:val="00B00283"/>
    <w:pPr>
      <w:suppressLineNumbers/>
      <w:spacing w:before="120" w:after="120"/>
    </w:pPr>
  </w:style>
  <w:style w:type="paragraph" w:customStyle="1" w:styleId="11">
    <w:name w:val="Указатель1"/>
    <w:basedOn w:val="a"/>
    <w:rsid w:val="00B00283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B00283"/>
    <w:pPr>
      <w:suppressLineNumbers/>
      <w:spacing w:before="120" w:after="120"/>
    </w:pPr>
  </w:style>
  <w:style w:type="paragraph" w:customStyle="1" w:styleId="Heading">
    <w:name w:val="Heading"/>
    <w:basedOn w:val="a"/>
    <w:next w:val="a0"/>
    <w:rsid w:val="00B00283"/>
    <w:pPr>
      <w:keepNext/>
      <w:spacing w:before="240" w:after="120"/>
    </w:pPr>
  </w:style>
  <w:style w:type="paragraph" w:customStyle="1" w:styleId="WW-Caption1">
    <w:name w:val="WW-Caption1"/>
    <w:basedOn w:val="a"/>
    <w:rsid w:val="00B00283"/>
    <w:pPr>
      <w:suppressLineNumbers/>
      <w:spacing w:before="120" w:after="120"/>
    </w:pPr>
  </w:style>
  <w:style w:type="paragraph" w:customStyle="1" w:styleId="Index">
    <w:name w:val="Index"/>
    <w:basedOn w:val="a"/>
    <w:rsid w:val="00B00283"/>
    <w:pPr>
      <w:suppressLineNumbers/>
    </w:pPr>
    <w:rPr>
      <w:rFonts w:cs="Lohit Devanagari"/>
    </w:rPr>
  </w:style>
  <w:style w:type="paragraph" w:customStyle="1" w:styleId="21">
    <w:name w:val="Основной текст с отступом 21"/>
    <w:basedOn w:val="a"/>
    <w:rsid w:val="00B00283"/>
    <w:pPr>
      <w:spacing w:line="360" w:lineRule="auto"/>
      <w:ind w:firstLine="720"/>
      <w:jc w:val="both"/>
    </w:pPr>
    <w:rPr>
      <w:sz w:val="26"/>
    </w:rPr>
  </w:style>
  <w:style w:type="paragraph" w:styleId="a8">
    <w:name w:val="footer"/>
    <w:basedOn w:val="a"/>
    <w:rsid w:val="00B00283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B00283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D76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7605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8E09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ОИЯИ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Yuriy Potrebenikov</dc:creator>
  <cp:lastModifiedBy>User</cp:lastModifiedBy>
  <cp:revision>2</cp:revision>
  <cp:lastPrinted>2017-09-26T10:46:00Z</cp:lastPrinted>
  <dcterms:created xsi:type="dcterms:W3CDTF">2020-09-04T07:39:00Z</dcterms:created>
  <dcterms:modified xsi:type="dcterms:W3CDTF">2020-09-04T07:39:00Z</dcterms:modified>
</cp:coreProperties>
</file>